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39" w:type="dxa"/>
        <w:tblInd w:w="113" w:type="dxa"/>
        <w:tblLayout w:type="fixed"/>
        <w:tblCellMar>
          <w:top w:w="29" w:type="dxa"/>
          <w:left w:w="29" w:type="dxa"/>
          <w:bottom w:w="29" w:type="dxa"/>
          <w:right w:w="29" w:type="dxa"/>
        </w:tblCellMar>
        <w:tblLook w:val="0000" w:firstRow="0" w:lastRow="0" w:firstColumn="0" w:lastColumn="0" w:noHBand="0" w:noVBand="0"/>
      </w:tblPr>
      <w:tblGrid>
        <w:gridCol w:w="2487"/>
        <w:gridCol w:w="939"/>
        <w:gridCol w:w="2250"/>
        <w:gridCol w:w="4863"/>
      </w:tblGrid>
      <w:tr w:rsidR="00DB1EDA" w:rsidRPr="006B2E29" w:rsidTr="00036AC4">
        <w:trPr>
          <w:cantSplit/>
        </w:trPr>
        <w:tc>
          <w:tcPr>
            <w:tcW w:w="3426" w:type="dxa"/>
            <w:gridSpan w:val="2"/>
            <w:vMerge w:val="restart"/>
            <w:tcBorders>
              <w:right w:val="single" w:sz="4" w:space="0" w:color="000000"/>
            </w:tcBorders>
          </w:tcPr>
          <w:bookmarkStart w:id="0" w:name="_GoBack"/>
          <w:bookmarkEnd w:id="0"/>
          <w:p w:rsidR="00DB1EDA" w:rsidRPr="006B2E29" w:rsidRDefault="00504083">
            <w:pPr>
              <w:pStyle w:val="Header"/>
              <w:widowControl/>
              <w:suppressLineNumbers w:val="0"/>
              <w:tabs>
                <w:tab w:val="clear" w:pos="4819"/>
                <w:tab w:val="clear" w:pos="9638"/>
              </w:tabs>
              <w:snapToGrid w:val="0"/>
              <w:rPr>
                <w:rFonts w:cs="Times New Roman"/>
                <w:sz w:val="20"/>
                <w:szCs w:val="20"/>
              </w:rPr>
            </w:pPr>
            <w:r w:rsidRPr="006B2E29">
              <w:rPr>
                <w:noProof/>
                <w:lang w:eastAsia="en-US" w:bidi="ar-SA"/>
              </w:rPr>
              <mc:AlternateContent>
                <mc:Choice Requires="wps">
                  <w:drawing>
                    <wp:anchor distT="0" distB="0" distL="114300" distR="114300" simplePos="0" relativeHeight="251657216" behindDoc="1" locked="0" layoutInCell="1" allowOverlap="1">
                      <wp:simplePos x="0" y="0"/>
                      <wp:positionH relativeFrom="margin">
                        <wp:posOffset>-71755</wp:posOffset>
                      </wp:positionH>
                      <wp:positionV relativeFrom="margin">
                        <wp:posOffset>-12700</wp:posOffset>
                      </wp:positionV>
                      <wp:extent cx="0" cy="0"/>
                      <wp:effectExtent l="635" t="3175" r="0" b="0"/>
                      <wp:wrapSquare wrapText="bothSides"/>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
                                  <a:gd name="T5" fmla="*/ 0 h 1"/>
                                  <a:gd name="T6" fmla="*/ 0 w 1"/>
                                  <a:gd name="T7" fmla="*/ 0 h 1"/>
                                  <a:gd name="T8" fmla="*/ 0 w 1"/>
                                  <a:gd name="T9" fmla="*/ 0 h 1"/>
                                  <a:gd name="T10" fmla="*/ 0 w 1"/>
                                  <a:gd name="T11" fmla="*/ 0 h 1"/>
                                  <a:gd name="T12" fmla="*/ 0 w 1"/>
                                  <a:gd name="T13" fmla="*/ 0 h 1"/>
                                  <a:gd name="T14" fmla="*/ 0 w 1"/>
                                  <a:gd name="T15" fmla="*/ 0 h 1"/>
                                  <a:gd name="T16" fmla="*/ 0 w 1"/>
                                  <a:gd name="T17" fmla="*/ 0 h 1"/>
                                  <a:gd name="T18" fmla="*/ 0 w 1"/>
                                  <a:gd name="T19" fmla="*/ 0 h 1"/>
                                  <a:gd name="T20" fmla="*/ 0 w 1"/>
                                  <a:gd name="T21" fmla="*/ 0 h 1"/>
                                  <a:gd name="T22" fmla="*/ 0 w 1"/>
                                  <a:gd name="T23" fmla="*/ 0 h 1"/>
                                  <a:gd name="T24" fmla="*/ 0 w 1"/>
                                  <a:gd name="T25" fmla="*/ 0 h 1"/>
                                  <a:gd name="T26" fmla="*/ 0 w 1"/>
                                  <a:gd name="T27" fmla="*/ 0 h 1"/>
                                  <a:gd name="T28" fmla="*/ 0 w 1"/>
                                  <a:gd name="T29" fmla="*/ 0 h 1"/>
                                  <a:gd name="T30" fmla="*/ 0 w 1"/>
                                  <a:gd name="T31" fmla="*/ 0 h 1"/>
                                  <a:gd name="T32" fmla="*/ 0 w 1"/>
                                  <a:gd name="T33" fmla="*/ 0 h 1"/>
                                  <a:gd name="T34" fmla="*/ 0 w 1"/>
                                  <a:gd name="T35" fmla="*/ 0 h 1"/>
                                  <a:gd name="T36" fmla="*/ 0 w 1"/>
                                  <a:gd name="T37" fmla="*/ 0 h 1"/>
                                  <a:gd name="T38" fmla="*/ 0 w 1"/>
                                  <a:gd name="T39" fmla="*/ 0 h 1"/>
                                  <a:gd name="T40" fmla="*/ 0 w 1"/>
                                  <a:gd name="T41" fmla="*/ 0 h 1"/>
                                  <a:gd name="T42" fmla="*/ 0 w 1"/>
                                  <a:gd name="T43" fmla="*/ 0 h 1"/>
                                  <a:gd name="T44" fmla="*/ 0 w 1"/>
                                  <a:gd name="T45" fmla="*/ 0 h 1"/>
                                  <a:gd name="T46" fmla="*/ 0 w 1"/>
                                  <a:gd name="T47" fmla="*/ 0 h 1"/>
                                  <a:gd name="T48" fmla="*/ 0 w 1"/>
                                  <a:gd name="T49" fmla="*/ 0 h 1"/>
                                  <a:gd name="T50" fmla="*/ 0 w 1"/>
                                  <a:gd name="T51" fmla="*/ 0 h 1"/>
                                  <a:gd name="T52" fmla="*/ 0 w 1"/>
                                  <a:gd name="T53" fmla="*/ 0 h 1"/>
                                  <a:gd name="T54" fmla="*/ 0 w 1"/>
                                  <a:gd name="T55" fmla="*/ 0 h 1"/>
                                  <a:gd name="T56" fmla="*/ 0 w 1"/>
                                  <a:gd name="T57" fmla="*/ 0 h 1"/>
                                  <a:gd name="T58" fmla="*/ 0 w 1"/>
                                  <a:gd name="T59" fmla="*/ 0 h 1"/>
                                  <a:gd name="T60" fmla="*/ 0 w 1"/>
                                  <a:gd name="T61" fmla="*/ 0 h 1"/>
                                  <a:gd name="T62" fmla="*/ 0 w 1"/>
                                  <a:gd name="T63" fmla="*/ 0 h 1"/>
                                  <a:gd name="T64" fmla="*/ 0 w 1"/>
                                  <a:gd name="T65" fmla="*/ 0 h 1"/>
                                  <a:gd name="T66" fmla="*/ 0 w 1"/>
                                  <a:gd name="T67" fmla="*/ 0 h 1"/>
                                  <a:gd name="T68" fmla="*/ 0 w 1"/>
                                  <a:gd name="T69" fmla="*/ 0 h 1"/>
                                  <a:gd name="T70" fmla="*/ 0 w 1"/>
                                  <a:gd name="T71" fmla="*/ 0 h 1"/>
                                  <a:gd name="T72" fmla="*/ 0 w 1"/>
                                  <a:gd name="T73" fmla="*/ 0 h 1"/>
                                  <a:gd name="T74" fmla="*/ 0 w 1"/>
                                  <a:gd name="T75" fmla="*/ 0 h 1"/>
                                  <a:gd name="T76" fmla="*/ 0 w 1"/>
                                  <a:gd name="T77" fmla="*/ 0 h 1"/>
                                  <a:gd name="T78" fmla="*/ 0 w 1"/>
                                  <a:gd name="T79" fmla="*/ 0 h 1"/>
                                  <a:gd name="T80" fmla="*/ 0 w 1"/>
                                  <a:gd name="T81" fmla="*/ 0 h 1"/>
                                  <a:gd name="T82" fmla="*/ 0 w 1"/>
                                  <a:gd name="T83" fmla="*/ 0 h 1"/>
                                  <a:gd name="T84" fmla="*/ 0 w 1"/>
                                  <a:gd name="T85" fmla="*/ 0 h 1"/>
                                  <a:gd name="T86" fmla="*/ 0 w 1"/>
                                  <a:gd name="T87" fmla="*/ 0 h 1"/>
                                  <a:gd name="T88" fmla="*/ 0 w 1"/>
                                  <a:gd name="T89" fmla="*/ 0 h 1"/>
                                  <a:gd name="T90" fmla="*/ 0 w 1"/>
                                  <a:gd name="T91" fmla="*/ 0 h 1"/>
                                  <a:gd name="T92" fmla="*/ 0 w 1"/>
                                  <a:gd name="T93" fmla="*/ 0 h 1"/>
                                  <a:gd name="T94" fmla="*/ 0 w 1"/>
                                  <a:gd name="T95" fmla="*/ 0 h 1"/>
                                  <a:gd name="T96" fmla="*/ 0 w 1"/>
                                  <a:gd name="T97" fmla="*/ 0 h 1"/>
                                  <a:gd name="T98" fmla="*/ 0 w 1"/>
                                  <a:gd name="T99" fmla="*/ 0 h 1"/>
                                  <a:gd name="T100" fmla="*/ 0 w 1"/>
                                  <a:gd name="T101" fmla="*/ 0 h 1"/>
                                  <a:gd name="T102" fmla="*/ 0 w 1"/>
                                  <a:gd name="T103" fmla="*/ 0 h 1"/>
                                  <a:gd name="T104" fmla="*/ 0 w 1"/>
                                  <a:gd name="T105" fmla="*/ 0 h 1"/>
                                  <a:gd name="T106" fmla="*/ 0 w 1"/>
                                  <a:gd name="T107" fmla="*/ 0 h 1"/>
                                  <a:gd name="T108" fmla="*/ 0 w 1"/>
                                  <a:gd name="T109" fmla="*/ 0 h 1"/>
                                  <a:gd name="T110" fmla="*/ 0 w 1"/>
                                  <a:gd name="T111" fmla="*/ 0 h 1"/>
                                  <a:gd name="T112" fmla="*/ 0 w 1"/>
                                  <a:gd name="T113" fmla="*/ 0 h 1"/>
                                  <a:gd name="T114" fmla="*/ 0 w 1"/>
                                  <a:gd name="T115" fmla="*/ 0 h 1"/>
                                  <a:gd name="T116" fmla="*/ 0 w 1"/>
                                  <a:gd name="T117" fmla="*/ 0 h 1"/>
                                  <a:gd name="T118" fmla="*/ 0 w 1"/>
                                  <a:gd name="T119" fmla="*/ 0 h 1"/>
                                  <a:gd name="T120" fmla="*/ 0 w 1"/>
                                  <a:gd name="T121" fmla="*/ 0 h 1"/>
                                  <a:gd name="T122" fmla="*/ 0 w 1"/>
                                  <a:gd name="T123" fmla="*/ 0 h 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w 1"/>
                                  <a:gd name="T185" fmla="*/ 0 h 1"/>
                                  <a:gd name="T186" fmla="*/ 1 w 1"/>
                                  <a:gd name="T187" fmla="*/ 1 h 1"/>
                                </a:gdLst>
                                <a:ahLst/>
                                <a:cxnLst>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 ang="T183">
                                    <a:pos x="T122" y="T123"/>
                                  </a:cxn>
                                </a:cxnLst>
                                <a:rect l="T184" t="T185" r="T186" b="T187"/>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DBBEB" id="Freeform 2" o:spid="_x0000_s1026" style="position:absolute;margin-left:-5.65pt;margin-top:-1pt;width:0;height:0;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" filled="f" strokeweight=".26mm">
                      <v:path o:connecttype="custom" o:connectlocs="0,0;0,0;0,0;0,0;0,0;0,0;0,0;0,0;0,0;0,0;0,0;0,0;0,0;0,0;0,0;0,0;0,0;0,0;0,0;0,0;0,0;0,0;0,0;0,0;0,0;0,0;0,0;0,0;0,0;0,0;0,0;0,0;0,0;0,0;0,0;0,0;0,0;0,0;0,0;0,0;0,0;0,0;0,0;0,0;0,0;0,0;0,0;0,0;0,0;0,0;0,0;0,0;0,0;0,0;0,0;0,0;0,0;0,0;0,0;0,0" o:connectangles="0,0,0,0,0,0,0,0,0,0,0,0,0,0,0,0,0,0,0,0,0,0,0,0,0,0,0,0,0,0,0,0,0,0,0,0,0,0,0,0,0,0,0,0,0,0,0,0,0,0,0,0,0,0,0,0,0,0,0,0" textboxrect="@1,@1,@1,@1"/>
                      <w10:wrap type="square" anchorx="margin" anchory="margin"/>
                    </v:shape>
                  </w:pict>
                </mc:Fallback>
              </mc:AlternateContent>
            </w:r>
          </w:p>
          <w:p w:rsidR="00DB1EDA" w:rsidRPr="006B2E29" w:rsidRDefault="00504083">
            <w:pPr>
              <w:snapToGrid w:val="0"/>
              <w:spacing w:before="40" w:after="40"/>
            </w:pPr>
            <w:r w:rsidRPr="006B2E29">
              <w:rPr>
                <w:noProof/>
                <w:lang w:eastAsia="en-US" w:bidi="ar-SA"/>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898015" cy="559435"/>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015" cy="55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113" w:type="dxa"/>
            <w:gridSpan w:val="2"/>
            <w:tcBorders>
              <w:top w:val="single" w:sz="4" w:space="0" w:color="000000"/>
              <w:left w:val="single" w:sz="4" w:space="0" w:color="000000"/>
              <w:bottom w:val="single" w:sz="4" w:space="0" w:color="000000"/>
              <w:right w:val="single" w:sz="4" w:space="0" w:color="000000"/>
            </w:tcBorders>
          </w:tcPr>
          <w:p w:rsidR="00DB1EDA" w:rsidRPr="006B2E29" w:rsidRDefault="00DB1EDA">
            <w:pPr>
              <w:pStyle w:val="Heading4"/>
              <w:numPr>
                <w:ilvl w:val="0"/>
                <w:numId w:val="0"/>
              </w:numPr>
              <w:snapToGrid w:val="0"/>
              <w:rPr>
                <w:rFonts w:ascii="Arial Black" w:hAnsi="Arial Black" w:cs="Arial Black"/>
                <w:b w:val="0"/>
                <w:bCs w:val="0"/>
                <w:caps w:val="0"/>
                <w:sz w:val="24"/>
              </w:rPr>
            </w:pPr>
            <w:r w:rsidRPr="006B2E29">
              <w:rPr>
                <w:rFonts w:ascii="Arial Black" w:hAnsi="Arial Black" w:cs="Arial Black"/>
                <w:b w:val="0"/>
                <w:bCs w:val="0"/>
                <w:caps w:val="0"/>
                <w:sz w:val="24"/>
              </w:rPr>
              <w:t>NEW WORK ITEM PROPOSAL</w:t>
            </w:r>
          </w:p>
        </w:tc>
      </w:tr>
      <w:tr w:rsidR="00036AC4" w:rsidRPr="00805C1C" w:rsidTr="00036AC4">
        <w:trPr>
          <w:cantSplit/>
          <w:trHeight w:val="453"/>
        </w:trPr>
        <w:tc>
          <w:tcPr>
            <w:tcW w:w="3426" w:type="dxa"/>
            <w:gridSpan w:val="2"/>
            <w:vMerge/>
            <w:tcBorders>
              <w:right w:val="single" w:sz="4" w:space="0" w:color="000000"/>
            </w:tcBorders>
          </w:tcPr>
          <w:p w:rsidR="00036AC4" w:rsidRPr="004B2D38" w:rsidRDefault="00036AC4">
            <w:pPr>
              <w:snapToGrid w:val="0"/>
              <w:spacing w:before="40" w:after="40"/>
              <w:rPr>
                <w:rFonts w:ascii="Arial" w:hAnsi="Arial" w:cs="Times New Roman"/>
                <w:b/>
                <w:bCs/>
                <w:sz w:val="20"/>
                <w:szCs w:val="20"/>
                <w:lang w:val="en-GB"/>
              </w:rPr>
            </w:pPr>
          </w:p>
        </w:tc>
        <w:tc>
          <w:tcPr>
            <w:tcW w:w="2250" w:type="dxa"/>
            <w:tcBorders>
              <w:top w:val="single" w:sz="4" w:space="0" w:color="000000"/>
              <w:left w:val="single" w:sz="4" w:space="0" w:color="000000"/>
              <w:bottom w:val="single" w:sz="2" w:space="0" w:color="000000"/>
              <w:right w:val="single" w:sz="4" w:space="0" w:color="000000"/>
            </w:tcBorders>
          </w:tcPr>
          <w:p w:rsidR="00036AC4" w:rsidRPr="004B2D38" w:rsidRDefault="00036AC4" w:rsidP="009B4E45">
            <w:pPr>
              <w:snapToGrid w:val="0"/>
              <w:rPr>
                <w:rFonts w:ascii="Arial" w:hAnsi="Arial" w:cs="Arial"/>
                <w:b/>
                <w:bCs/>
                <w:sz w:val="16"/>
                <w:szCs w:val="16"/>
                <w:lang w:val="en-GB"/>
              </w:rPr>
            </w:pPr>
            <w:r w:rsidRPr="009B4E45">
              <w:rPr>
                <w:rFonts w:ascii="Arial" w:hAnsi="Arial" w:cs="Arial"/>
                <w:bCs/>
                <w:sz w:val="16"/>
                <w:szCs w:val="16"/>
                <w:lang w:val="en-GB"/>
              </w:rPr>
              <w:t>Closing date for voting</w:t>
            </w:r>
            <w:r w:rsidRPr="009B4E45" w:rsidDel="006B2E29">
              <w:rPr>
                <w:rFonts w:ascii="Arial" w:hAnsi="Arial" w:cs="Arial"/>
                <w:b/>
                <w:bCs/>
                <w:sz w:val="16"/>
                <w:szCs w:val="16"/>
                <w:lang w:val="en-GB"/>
              </w:rPr>
              <w:t xml:space="preserve"> </w:t>
            </w:r>
            <w:r w:rsidRPr="004B2D38">
              <w:rPr>
                <w:rFonts w:ascii="Arial" w:hAnsi="Arial" w:cs="Arial"/>
                <w:b/>
                <w:bCs/>
                <w:sz w:val="16"/>
                <w:szCs w:val="16"/>
                <w:lang w:val="en-GB"/>
              </w:rPr>
              <w:t> </w:t>
            </w:r>
            <w:r w:rsidRPr="004B2D38">
              <w:rPr>
                <w:rFonts w:ascii="Arial" w:hAnsi="Arial" w:cs="Arial"/>
                <w:b/>
                <w:bCs/>
                <w:sz w:val="16"/>
                <w:szCs w:val="16"/>
                <w:lang w:val="en-GB"/>
              </w:rPr>
              <w:t> </w:t>
            </w:r>
            <w:r w:rsidRPr="004B2D38">
              <w:rPr>
                <w:rFonts w:ascii="Arial" w:hAnsi="Arial" w:cs="Arial"/>
                <w:b/>
                <w:bCs/>
                <w:sz w:val="16"/>
                <w:szCs w:val="16"/>
                <w:lang w:val="en-GB"/>
              </w:rPr>
              <w:t> </w:t>
            </w:r>
          </w:p>
        </w:tc>
        <w:tc>
          <w:tcPr>
            <w:tcW w:w="4863" w:type="dxa"/>
            <w:vMerge w:val="restart"/>
            <w:tcBorders>
              <w:top w:val="single" w:sz="4" w:space="0" w:color="000000"/>
              <w:left w:val="single" w:sz="4" w:space="0" w:color="000000"/>
              <w:bottom w:val="single" w:sz="4" w:space="0" w:color="000000"/>
              <w:right w:val="single" w:sz="4" w:space="0" w:color="000000"/>
            </w:tcBorders>
          </w:tcPr>
          <w:p w:rsidR="00036AC4" w:rsidRPr="00805C1C" w:rsidRDefault="00036AC4" w:rsidP="00036AC4">
            <w:pPr>
              <w:snapToGrid w:val="0"/>
              <w:spacing w:before="40" w:after="240"/>
              <w:rPr>
                <w:rFonts w:ascii="Arial" w:hAnsi="Arial" w:cs="Arial"/>
                <w:bCs/>
                <w:sz w:val="16"/>
                <w:szCs w:val="16"/>
                <w:lang w:val="en-GB"/>
              </w:rPr>
            </w:pPr>
            <w:r w:rsidRPr="004B2D38">
              <w:rPr>
                <w:rFonts w:ascii="Arial" w:hAnsi="Arial" w:cs="Arial"/>
                <w:bCs/>
                <w:sz w:val="16"/>
                <w:szCs w:val="16"/>
                <w:lang w:val="en-GB"/>
              </w:rPr>
              <w:t>Reference number  (</w:t>
            </w:r>
            <w:r>
              <w:rPr>
                <w:rFonts w:ascii="Arial" w:hAnsi="Arial" w:cs="Arial"/>
                <w:bCs/>
                <w:sz w:val="16"/>
                <w:szCs w:val="16"/>
                <w:lang w:val="en-GB"/>
              </w:rPr>
              <w:t>t</w:t>
            </w:r>
            <w:r w:rsidRPr="004B2D38">
              <w:rPr>
                <w:rFonts w:ascii="Arial" w:hAnsi="Arial" w:cs="Arial"/>
                <w:bCs/>
                <w:sz w:val="16"/>
                <w:szCs w:val="16"/>
                <w:lang w:val="en-GB"/>
              </w:rPr>
              <w:t>o be given by the Secretariat)</w:t>
            </w:r>
          </w:p>
          <w:p w:rsidR="00036AC4" w:rsidRPr="004B2D38" w:rsidRDefault="00036AC4" w:rsidP="00135790">
            <w:pPr>
              <w:tabs>
                <w:tab w:val="right" w:pos="3544"/>
              </w:tabs>
              <w:snapToGrid w:val="0"/>
              <w:spacing w:before="40" w:after="40"/>
              <w:rPr>
                <w:rFonts w:ascii="Arial" w:hAnsi="Arial" w:cs="Arial"/>
                <w:bCs/>
                <w:sz w:val="16"/>
                <w:szCs w:val="16"/>
                <w:lang w:val="en-GB"/>
              </w:rPr>
            </w:pPr>
            <w:r>
              <w:rPr>
                <w:rFonts w:ascii="Arial" w:hAnsi="Arial"/>
                <w:b/>
                <w:bCs/>
                <w:caps/>
                <w:sz w:val="28"/>
                <w:szCs w:val="28"/>
                <w:lang w:val="en-GB"/>
              </w:rPr>
              <w:t>ISO/IEC JTC 1/SC          N</w:t>
            </w:r>
          </w:p>
        </w:tc>
      </w:tr>
      <w:tr w:rsidR="00036AC4" w:rsidRPr="00805C1C" w:rsidTr="00036AC4">
        <w:trPr>
          <w:cantSplit/>
          <w:trHeight w:val="351"/>
        </w:trPr>
        <w:tc>
          <w:tcPr>
            <w:tcW w:w="3426" w:type="dxa"/>
            <w:gridSpan w:val="2"/>
            <w:vMerge/>
            <w:tcBorders>
              <w:right w:val="single" w:sz="4" w:space="0" w:color="000000"/>
            </w:tcBorders>
          </w:tcPr>
          <w:p w:rsidR="00036AC4" w:rsidRPr="004B2D38" w:rsidRDefault="00036AC4">
            <w:pPr>
              <w:snapToGrid w:val="0"/>
              <w:spacing w:before="40" w:after="40"/>
              <w:rPr>
                <w:rFonts w:ascii="Arial" w:hAnsi="Arial" w:cs="Times New Roman"/>
                <w:b/>
                <w:bCs/>
                <w:sz w:val="20"/>
                <w:szCs w:val="20"/>
                <w:lang w:val="en-GB"/>
              </w:rPr>
            </w:pPr>
          </w:p>
        </w:tc>
        <w:tc>
          <w:tcPr>
            <w:tcW w:w="2250" w:type="dxa"/>
            <w:tcBorders>
              <w:top w:val="single" w:sz="2" w:space="0" w:color="000000"/>
              <w:left w:val="single" w:sz="4" w:space="0" w:color="000000"/>
              <w:bottom w:val="single" w:sz="2" w:space="0" w:color="000000"/>
              <w:right w:val="single" w:sz="4" w:space="0" w:color="000000"/>
            </w:tcBorders>
          </w:tcPr>
          <w:p w:rsidR="00036AC4" w:rsidRPr="004B2D38" w:rsidRDefault="00036AC4" w:rsidP="009B4E45">
            <w:pPr>
              <w:snapToGrid w:val="0"/>
              <w:spacing w:before="40" w:after="40"/>
              <w:rPr>
                <w:rFonts w:ascii="Arial" w:hAnsi="Arial" w:cs="Arial"/>
                <w:bCs/>
                <w:sz w:val="16"/>
                <w:szCs w:val="16"/>
                <w:lang w:val="en-GB"/>
              </w:rPr>
            </w:pPr>
            <w:r w:rsidRPr="004B2D38">
              <w:rPr>
                <w:rFonts w:ascii="Arial" w:hAnsi="Arial" w:cs="Arial"/>
                <w:bCs/>
                <w:sz w:val="16"/>
                <w:szCs w:val="16"/>
                <w:lang w:val="en-GB"/>
              </w:rPr>
              <w:t>D</w:t>
            </w:r>
            <w:r w:rsidRPr="009B4E45">
              <w:rPr>
                <w:rFonts w:ascii="Arial" w:hAnsi="Arial" w:cs="Arial"/>
                <w:bCs/>
                <w:sz w:val="16"/>
                <w:szCs w:val="16"/>
                <w:lang w:val="en-GB"/>
              </w:rPr>
              <w:t>ate of circulation</w:t>
            </w:r>
          </w:p>
        </w:tc>
        <w:tc>
          <w:tcPr>
            <w:tcW w:w="4863" w:type="dxa"/>
            <w:vMerge/>
            <w:tcBorders>
              <w:left w:val="single" w:sz="4" w:space="0" w:color="000000"/>
              <w:bottom w:val="single" w:sz="4" w:space="0" w:color="000000"/>
              <w:right w:val="single" w:sz="4" w:space="0" w:color="000000"/>
            </w:tcBorders>
            <w:vAlign w:val="center"/>
          </w:tcPr>
          <w:p w:rsidR="00036AC4" w:rsidRPr="004B2D38" w:rsidRDefault="00036AC4">
            <w:pPr>
              <w:tabs>
                <w:tab w:val="right" w:pos="3544"/>
              </w:tabs>
              <w:snapToGrid w:val="0"/>
              <w:spacing w:before="40" w:after="40"/>
              <w:rPr>
                <w:rFonts w:ascii="Arial" w:hAnsi="Arial"/>
                <w:b/>
                <w:bCs/>
                <w:sz w:val="28"/>
                <w:szCs w:val="28"/>
                <w:lang w:val="en-GB"/>
              </w:rPr>
            </w:pPr>
          </w:p>
        </w:tc>
      </w:tr>
      <w:tr w:rsidR="006B2E29" w:rsidRPr="00805C1C" w:rsidTr="004B2D38">
        <w:trPr>
          <w:cantSplit/>
          <w:trHeight w:val="387"/>
        </w:trPr>
        <w:tc>
          <w:tcPr>
            <w:tcW w:w="2487" w:type="dxa"/>
          </w:tcPr>
          <w:p w:rsidR="006B2E29" w:rsidRPr="004B2D38" w:rsidRDefault="006B2E29">
            <w:pPr>
              <w:snapToGrid w:val="0"/>
              <w:spacing w:before="40" w:after="40"/>
              <w:rPr>
                <w:rFonts w:ascii="Arial" w:hAnsi="Arial" w:cs="Times New Roman"/>
                <w:b/>
                <w:bCs/>
                <w:sz w:val="20"/>
                <w:szCs w:val="20"/>
                <w:lang w:val="en-GB"/>
              </w:rPr>
            </w:pPr>
          </w:p>
        </w:tc>
        <w:tc>
          <w:tcPr>
            <w:tcW w:w="939" w:type="dxa"/>
            <w:tcBorders>
              <w:right w:val="single" w:sz="4" w:space="0" w:color="000000"/>
            </w:tcBorders>
          </w:tcPr>
          <w:p w:rsidR="006B2E29" w:rsidRPr="004B2D38" w:rsidRDefault="006B2E29">
            <w:pPr>
              <w:snapToGrid w:val="0"/>
              <w:spacing w:before="40" w:after="40"/>
              <w:rPr>
                <w:rFonts w:ascii="Arial" w:hAnsi="Arial" w:cs="Times New Roman"/>
                <w:b/>
                <w:bCs/>
                <w:sz w:val="20"/>
                <w:szCs w:val="20"/>
                <w:lang w:val="en-GB"/>
              </w:rPr>
            </w:pPr>
          </w:p>
        </w:tc>
        <w:tc>
          <w:tcPr>
            <w:tcW w:w="2250" w:type="dxa"/>
            <w:tcBorders>
              <w:top w:val="single" w:sz="2" w:space="0" w:color="000000"/>
              <w:left w:val="single" w:sz="4" w:space="0" w:color="000000"/>
              <w:bottom w:val="single" w:sz="4" w:space="0" w:color="000000"/>
              <w:right w:val="single" w:sz="4" w:space="0" w:color="000000"/>
            </w:tcBorders>
          </w:tcPr>
          <w:p w:rsidR="006B2E29" w:rsidRPr="004B2D38" w:rsidRDefault="006B2E29" w:rsidP="009B4E45">
            <w:pPr>
              <w:snapToGrid w:val="0"/>
              <w:spacing w:before="40" w:after="40"/>
              <w:rPr>
                <w:rFonts w:ascii="Arial" w:hAnsi="Arial" w:cs="Arial"/>
                <w:bCs/>
                <w:sz w:val="16"/>
                <w:szCs w:val="16"/>
                <w:lang w:val="en-GB"/>
              </w:rPr>
            </w:pPr>
            <w:r w:rsidRPr="009B4E45">
              <w:rPr>
                <w:rFonts w:ascii="Arial" w:hAnsi="Arial" w:cs="Arial"/>
                <w:bCs/>
                <w:sz w:val="16"/>
                <w:szCs w:val="16"/>
                <w:lang w:val="en-GB"/>
              </w:rPr>
              <w:t>Secretariat</w:t>
            </w:r>
          </w:p>
        </w:tc>
        <w:tc>
          <w:tcPr>
            <w:tcW w:w="4863" w:type="dxa"/>
            <w:tcBorders>
              <w:top w:val="single" w:sz="4" w:space="0" w:color="000000"/>
              <w:left w:val="single" w:sz="4" w:space="0" w:color="000000"/>
              <w:bottom w:val="single" w:sz="4" w:space="0" w:color="000000"/>
              <w:right w:val="single" w:sz="4" w:space="0" w:color="000000"/>
            </w:tcBorders>
            <w:vAlign w:val="center"/>
          </w:tcPr>
          <w:p w:rsidR="006B2E29" w:rsidRPr="004B2D38" w:rsidRDefault="00040A1D">
            <w:pPr>
              <w:snapToGrid w:val="0"/>
              <w:spacing w:before="40" w:after="40"/>
              <w:rPr>
                <w:rFonts w:ascii="Arial" w:hAnsi="Arial" w:cs="Times New Roman"/>
                <w:bCs/>
                <w:sz w:val="16"/>
                <w:szCs w:val="16"/>
                <w:lang w:val="en-GB"/>
              </w:rPr>
            </w:pPr>
            <w:r w:rsidRPr="004B2D38">
              <w:rPr>
                <w:rFonts w:ascii="Arial" w:hAnsi="Arial" w:cs="Times New Roman"/>
                <w:bCs/>
                <w:sz w:val="16"/>
                <w:szCs w:val="16"/>
                <w:lang w:val="en-GB"/>
              </w:rPr>
              <w:t>Proposer:</w:t>
            </w:r>
          </w:p>
        </w:tc>
      </w:tr>
    </w:tbl>
    <w:p w:rsidR="00DB1EDA" w:rsidRPr="004B2D38" w:rsidRDefault="00DB1EDA">
      <w:pPr>
        <w:spacing w:before="120" w:after="120"/>
        <w:jc w:val="both"/>
        <w:rPr>
          <w:rFonts w:ascii="Arial" w:hAnsi="Arial" w:cs="Arial"/>
          <w:bCs/>
          <w:sz w:val="18"/>
          <w:szCs w:val="18"/>
          <w:lang w:val="en-GB"/>
        </w:rPr>
      </w:pPr>
      <w:r w:rsidRPr="004B2D38">
        <w:rPr>
          <w:rFonts w:ascii="Arial" w:hAnsi="Arial" w:cs="Arial"/>
          <w:bCs/>
          <w:sz w:val="18"/>
          <w:szCs w:val="18"/>
          <w:lang w:val="en-GB"/>
        </w:rPr>
        <w:t xml:space="preserve">A proposal for a new work item within the scope of an existing committee shall be submitted to the secretariat of that committee with a copy to the </w:t>
      </w:r>
      <w:r w:rsidR="00040A1D">
        <w:rPr>
          <w:rFonts w:ascii="Arial" w:hAnsi="Arial" w:cs="Arial"/>
          <w:bCs/>
          <w:sz w:val="18"/>
          <w:szCs w:val="18"/>
          <w:lang w:val="en-GB"/>
        </w:rPr>
        <w:t>ITTF</w:t>
      </w:r>
      <w:r w:rsidRPr="004B2D38">
        <w:rPr>
          <w:rFonts w:ascii="Arial" w:hAnsi="Arial" w:cs="Arial"/>
          <w:bCs/>
          <w:sz w:val="18"/>
          <w:szCs w:val="18"/>
          <w:lang w:val="en-GB"/>
        </w:rPr>
        <w:t xml:space="preserve"> and, in the case of a subcommittee, a copy to the </w:t>
      </w:r>
      <w:r w:rsidR="00040A1D">
        <w:rPr>
          <w:rFonts w:ascii="Arial" w:hAnsi="Arial" w:cs="Arial"/>
          <w:bCs/>
          <w:sz w:val="18"/>
          <w:szCs w:val="18"/>
          <w:lang w:val="en-GB"/>
        </w:rPr>
        <w:t xml:space="preserve">JTC 1 </w:t>
      </w:r>
      <w:r w:rsidRPr="004B2D38">
        <w:rPr>
          <w:rFonts w:ascii="Arial" w:hAnsi="Arial" w:cs="Arial"/>
          <w:bCs/>
          <w:sz w:val="18"/>
          <w:szCs w:val="18"/>
          <w:lang w:val="en-GB"/>
        </w:rPr>
        <w:t xml:space="preserve">secretariat. Proposals not within the scope of </w:t>
      </w:r>
      <w:r w:rsidR="00805C1C">
        <w:rPr>
          <w:rFonts w:ascii="Arial" w:hAnsi="Arial" w:cs="Arial"/>
          <w:bCs/>
          <w:sz w:val="18"/>
          <w:szCs w:val="18"/>
          <w:lang w:val="en-GB"/>
        </w:rPr>
        <w:t>JTC 1</w:t>
      </w:r>
      <w:r w:rsidRPr="004B2D38">
        <w:rPr>
          <w:rFonts w:ascii="Arial" w:hAnsi="Arial" w:cs="Arial"/>
          <w:bCs/>
          <w:sz w:val="18"/>
          <w:szCs w:val="18"/>
          <w:lang w:val="en-GB"/>
        </w:rPr>
        <w:t xml:space="preserve"> shall be submitted to the ITTF.</w:t>
      </w:r>
    </w:p>
    <w:p w:rsidR="00DB1EDA" w:rsidRPr="004B2D38" w:rsidRDefault="00DB1EDA">
      <w:pPr>
        <w:spacing w:after="120"/>
        <w:jc w:val="both"/>
        <w:rPr>
          <w:rFonts w:ascii="Arial" w:hAnsi="Arial" w:cs="Arial"/>
          <w:bCs/>
          <w:sz w:val="18"/>
          <w:szCs w:val="18"/>
          <w:lang w:val="en-GB"/>
        </w:rPr>
      </w:pPr>
      <w:r w:rsidRPr="004B2D38">
        <w:rPr>
          <w:rFonts w:ascii="Arial" w:hAnsi="Arial" w:cs="Arial"/>
          <w:bCs/>
          <w:sz w:val="18"/>
          <w:szCs w:val="18"/>
          <w:lang w:val="en-GB"/>
        </w:rPr>
        <w:t xml:space="preserve">A new work item proposal may be made by a national body, the </w:t>
      </w:r>
      <w:r w:rsidR="00A62397">
        <w:rPr>
          <w:rFonts w:ascii="Arial" w:hAnsi="Arial" w:cs="Arial"/>
          <w:bCs/>
          <w:sz w:val="18"/>
          <w:szCs w:val="18"/>
          <w:lang w:val="en-GB"/>
        </w:rPr>
        <w:t xml:space="preserve">JTC 1 </w:t>
      </w:r>
      <w:r w:rsidRPr="004B2D38">
        <w:rPr>
          <w:rFonts w:ascii="Arial" w:hAnsi="Arial" w:cs="Arial"/>
          <w:bCs/>
          <w:sz w:val="18"/>
          <w:szCs w:val="18"/>
          <w:lang w:val="en-GB"/>
        </w:rPr>
        <w:t xml:space="preserve">secretariat or </w:t>
      </w:r>
      <w:r w:rsidR="00A62397">
        <w:rPr>
          <w:rFonts w:ascii="Arial" w:hAnsi="Arial" w:cs="Arial"/>
          <w:bCs/>
          <w:sz w:val="18"/>
          <w:szCs w:val="18"/>
          <w:lang w:val="en-GB"/>
        </w:rPr>
        <w:t xml:space="preserve">JTC 1 </w:t>
      </w:r>
      <w:r w:rsidRPr="004B2D38">
        <w:rPr>
          <w:rFonts w:ascii="Arial" w:hAnsi="Arial" w:cs="Arial"/>
          <w:bCs/>
          <w:sz w:val="18"/>
          <w:szCs w:val="18"/>
          <w:lang w:val="en-GB"/>
        </w:rPr>
        <w:t>subcommittee</w:t>
      </w:r>
      <w:r w:rsidR="00A62397">
        <w:rPr>
          <w:rFonts w:ascii="Arial" w:hAnsi="Arial" w:cs="Arial"/>
          <w:bCs/>
          <w:sz w:val="18"/>
          <w:szCs w:val="18"/>
          <w:lang w:val="en-GB"/>
        </w:rPr>
        <w:t xml:space="preserve"> secretariat</w:t>
      </w:r>
      <w:r w:rsidRPr="004B2D38">
        <w:rPr>
          <w:rFonts w:ascii="Arial" w:hAnsi="Arial" w:cs="Arial"/>
          <w:bCs/>
          <w:sz w:val="18"/>
          <w:szCs w:val="18"/>
          <w:lang w:val="en-GB"/>
        </w:rPr>
        <w:t>, another technical committee or subcommittee, a</w:t>
      </w:r>
      <w:r w:rsidR="00A62397">
        <w:rPr>
          <w:rFonts w:ascii="Arial" w:hAnsi="Arial" w:cs="Arial"/>
          <w:bCs/>
          <w:sz w:val="18"/>
          <w:szCs w:val="18"/>
          <w:lang w:val="en-GB"/>
        </w:rPr>
        <w:t xml:space="preserve"> Category A</w:t>
      </w:r>
      <w:r w:rsidRPr="004B2D38">
        <w:rPr>
          <w:rFonts w:ascii="Arial" w:hAnsi="Arial" w:cs="Arial"/>
          <w:bCs/>
          <w:sz w:val="18"/>
          <w:szCs w:val="18"/>
          <w:lang w:val="en-GB"/>
        </w:rPr>
        <w:t xml:space="preserve"> organization in liaison</w:t>
      </w:r>
      <w:r w:rsidR="00A62397">
        <w:rPr>
          <w:rFonts w:ascii="Arial" w:hAnsi="Arial" w:cs="Arial"/>
          <w:bCs/>
          <w:sz w:val="18"/>
          <w:szCs w:val="18"/>
          <w:lang w:val="en-GB"/>
        </w:rPr>
        <w:t xml:space="preserve"> with JTC 1</w:t>
      </w:r>
      <w:r w:rsidRPr="004B2D38">
        <w:rPr>
          <w:rFonts w:ascii="Arial" w:hAnsi="Arial" w:cs="Arial"/>
          <w:bCs/>
          <w:sz w:val="18"/>
          <w:szCs w:val="18"/>
          <w:lang w:val="en-GB"/>
        </w:rPr>
        <w:t>, the technical management board or one of its advisory groups, or the Chief Executive Officer.</w:t>
      </w:r>
    </w:p>
    <w:p w:rsidR="00DB1EDA" w:rsidRPr="004B2D38" w:rsidRDefault="00DB1EDA">
      <w:pPr>
        <w:spacing w:after="120"/>
        <w:jc w:val="both"/>
        <w:rPr>
          <w:rFonts w:ascii="Arial" w:hAnsi="Arial" w:cs="Arial"/>
          <w:bCs/>
          <w:sz w:val="18"/>
          <w:szCs w:val="18"/>
          <w:lang w:val="en-GB"/>
        </w:rPr>
      </w:pPr>
      <w:r w:rsidRPr="004B2D38">
        <w:rPr>
          <w:rFonts w:ascii="Arial" w:hAnsi="Arial" w:cs="Arial"/>
          <w:bCs/>
          <w:sz w:val="18"/>
          <w:szCs w:val="18"/>
          <w:lang w:val="en-GB"/>
        </w:rPr>
        <w:t xml:space="preserve">The proposal will be circulated to the P-members of </w:t>
      </w:r>
      <w:r w:rsidR="00A62397">
        <w:rPr>
          <w:rFonts w:ascii="Arial" w:hAnsi="Arial" w:cs="Arial"/>
          <w:bCs/>
          <w:sz w:val="18"/>
          <w:szCs w:val="18"/>
          <w:lang w:val="en-GB"/>
        </w:rPr>
        <w:t>JTC 1</w:t>
      </w:r>
      <w:r w:rsidRPr="004B2D38">
        <w:rPr>
          <w:rFonts w:ascii="Arial" w:hAnsi="Arial" w:cs="Arial"/>
          <w:bCs/>
          <w:sz w:val="18"/>
          <w:szCs w:val="18"/>
          <w:lang w:val="en-GB"/>
        </w:rPr>
        <w:t xml:space="preserve"> or </w:t>
      </w:r>
      <w:r w:rsidR="00A62397">
        <w:rPr>
          <w:rFonts w:ascii="Arial" w:hAnsi="Arial" w:cs="Arial"/>
          <w:bCs/>
          <w:sz w:val="18"/>
          <w:szCs w:val="18"/>
          <w:lang w:val="en-GB"/>
        </w:rPr>
        <w:t xml:space="preserve">JTC 1 </w:t>
      </w:r>
      <w:r w:rsidRPr="004B2D38">
        <w:rPr>
          <w:rFonts w:ascii="Arial" w:hAnsi="Arial" w:cs="Arial"/>
          <w:bCs/>
          <w:sz w:val="18"/>
          <w:szCs w:val="18"/>
          <w:lang w:val="en-GB"/>
        </w:rPr>
        <w:t>subcommittee for voting, and to the O-members for information.</w:t>
      </w:r>
    </w:p>
    <w:p w:rsidR="00DB1EDA" w:rsidRPr="004B2D38" w:rsidRDefault="00DB1EDA" w:rsidP="005F72D5">
      <w:pPr>
        <w:spacing w:after="120"/>
        <w:jc w:val="both"/>
        <w:rPr>
          <w:rFonts w:ascii="Arial" w:hAnsi="Arial" w:cs="Arial"/>
          <w:bCs/>
          <w:sz w:val="18"/>
          <w:szCs w:val="18"/>
          <w:lang w:val="en-GB"/>
        </w:rPr>
      </w:pPr>
      <w:r w:rsidRPr="004B2D38">
        <w:rPr>
          <w:rFonts w:ascii="Arial" w:hAnsi="Arial" w:cs="Arial"/>
          <w:b/>
          <w:bCs/>
          <w:sz w:val="18"/>
          <w:szCs w:val="18"/>
          <w:lang w:val="en-GB"/>
        </w:rPr>
        <w:t>IMPORTANT NOTE:</w:t>
      </w:r>
      <w:r w:rsidRPr="004B2D38">
        <w:rPr>
          <w:rFonts w:ascii="Arial" w:hAnsi="Arial" w:cs="Arial"/>
          <w:b/>
          <w:bCs/>
          <w:i/>
          <w:iCs/>
          <w:sz w:val="18"/>
          <w:szCs w:val="18"/>
          <w:lang w:val="en-GB"/>
        </w:rPr>
        <w:t xml:space="preserve"> </w:t>
      </w:r>
      <w:r w:rsidRPr="004B2D38">
        <w:rPr>
          <w:rFonts w:ascii="Arial" w:hAnsi="Arial" w:cs="Arial"/>
          <w:b/>
          <w:bCs/>
          <w:sz w:val="18"/>
          <w:szCs w:val="18"/>
          <w:lang w:val="en-GB"/>
        </w:rPr>
        <w:t xml:space="preserve">Proposals without adequate justification risk rejection or referral </w:t>
      </w:r>
      <w:r w:rsidR="00A62397" w:rsidRPr="004B2D38">
        <w:rPr>
          <w:rFonts w:ascii="Arial" w:hAnsi="Arial" w:cs="Arial"/>
          <w:b/>
          <w:bCs/>
          <w:sz w:val="18"/>
          <w:szCs w:val="18"/>
          <w:lang w:val="en-GB"/>
        </w:rPr>
        <w:t xml:space="preserve">back </w:t>
      </w:r>
      <w:r w:rsidRPr="004B2D38">
        <w:rPr>
          <w:rFonts w:ascii="Arial" w:hAnsi="Arial" w:cs="Arial"/>
          <w:b/>
          <w:bCs/>
          <w:sz w:val="18"/>
          <w:szCs w:val="18"/>
          <w:lang w:val="en-GB"/>
        </w:rPr>
        <w:t xml:space="preserve">to </w:t>
      </w:r>
      <w:r w:rsidR="00A62397" w:rsidRPr="004B2D38">
        <w:rPr>
          <w:rFonts w:ascii="Arial" w:hAnsi="Arial" w:cs="Arial"/>
          <w:b/>
          <w:bCs/>
          <w:sz w:val="18"/>
          <w:szCs w:val="18"/>
          <w:lang w:val="en-GB"/>
        </w:rPr>
        <w:t xml:space="preserve">the </w:t>
      </w:r>
      <w:r w:rsidRPr="004B2D38">
        <w:rPr>
          <w:rFonts w:ascii="Arial" w:hAnsi="Arial" w:cs="Arial"/>
          <w:b/>
          <w:bCs/>
          <w:sz w:val="18"/>
          <w:szCs w:val="18"/>
          <w:lang w:val="en-GB"/>
        </w:rPr>
        <w:t>originator.</w:t>
      </w:r>
      <w:r w:rsidRPr="004B2D38">
        <w:rPr>
          <w:rFonts w:ascii="Arial" w:hAnsi="Arial" w:cs="Arial"/>
          <w:bCs/>
          <w:sz w:val="18"/>
          <w:szCs w:val="18"/>
          <w:lang w:val="en-GB"/>
        </w:rPr>
        <w:t xml:space="preserve"> Guidelines for proposing and justifying a new work item are given overleaf.</w:t>
      </w:r>
    </w:p>
    <w:p w:rsidR="00DB1EDA" w:rsidRPr="004B2D38" w:rsidRDefault="00DB1EDA">
      <w:pPr>
        <w:spacing w:before="60" w:after="40"/>
        <w:rPr>
          <w:rFonts w:ascii="Arial" w:hAnsi="Arial" w:cs="Arial"/>
          <w:b/>
          <w:bCs/>
          <w:sz w:val="18"/>
          <w:szCs w:val="18"/>
          <w:lang w:val="en-GB"/>
        </w:rPr>
      </w:pPr>
      <w:r w:rsidRPr="004B2D38">
        <w:rPr>
          <w:rFonts w:ascii="Arial" w:hAnsi="Arial" w:cs="Arial"/>
          <w:b/>
          <w:bCs/>
          <w:sz w:val="28"/>
          <w:szCs w:val="18"/>
          <w:lang w:val="en-GB"/>
        </w:rPr>
        <w:t>Proposal</w:t>
      </w:r>
      <w:r w:rsidRPr="004B2D38">
        <w:rPr>
          <w:rFonts w:ascii="Arial" w:hAnsi="Arial" w:cs="Arial"/>
          <w:b/>
          <w:bCs/>
          <w:sz w:val="18"/>
          <w:szCs w:val="18"/>
          <w:lang w:val="en-GB"/>
        </w:rPr>
        <w:t xml:space="preserve"> (to be completed by the proposer)</w:t>
      </w:r>
    </w:p>
    <w:tbl>
      <w:tblPr>
        <w:tblW w:w="0" w:type="auto"/>
        <w:tblInd w:w="1" w:type="dxa"/>
        <w:tblCellMar>
          <w:top w:w="29" w:type="dxa"/>
          <w:left w:w="29" w:type="dxa"/>
          <w:bottom w:w="29" w:type="dxa"/>
          <w:right w:w="29" w:type="dxa"/>
        </w:tblCellMar>
        <w:tblLook w:val="0000" w:firstRow="0" w:lastRow="0" w:firstColumn="0" w:lastColumn="0" w:noHBand="0" w:noVBand="0"/>
      </w:tblPr>
      <w:tblGrid>
        <w:gridCol w:w="567"/>
        <w:gridCol w:w="851"/>
        <w:gridCol w:w="3835"/>
        <w:gridCol w:w="5189"/>
        <w:gridCol w:w="78"/>
      </w:tblGrid>
      <w:tr w:rsidR="00DB1EDA" w:rsidRPr="00805C1C" w:rsidTr="004B2D38">
        <w:tc>
          <w:tcPr>
            <w:tcW w:w="10442" w:type="dxa"/>
            <w:gridSpan w:val="4"/>
            <w:tcBorders>
              <w:top w:val="single" w:sz="2" w:space="0" w:color="000000"/>
              <w:left w:val="single" w:sz="2" w:space="0" w:color="000000"/>
            </w:tcBorders>
          </w:tcPr>
          <w:p w:rsidR="00DB1EDA" w:rsidRPr="004B2D38" w:rsidRDefault="00A44F0C" w:rsidP="00884BA1">
            <w:pPr>
              <w:snapToGrid w:val="0"/>
              <w:spacing w:before="40" w:after="40"/>
              <w:rPr>
                <w:rFonts w:ascii="Arial" w:hAnsi="Arial" w:cs="Arial"/>
                <w:b/>
                <w:bCs/>
                <w:spacing w:val="-4"/>
                <w:sz w:val="18"/>
                <w:szCs w:val="18"/>
                <w:lang w:val="en-GB"/>
              </w:rPr>
            </w:pPr>
            <w:hyperlink w:anchor="Title" w:history="1">
              <w:r w:rsidR="00A827FA" w:rsidRPr="004B2D38">
                <w:rPr>
                  <w:rStyle w:val="Hyperlink"/>
                  <w:rFonts w:ascii="Arial" w:hAnsi="Arial" w:cs="Arial"/>
                  <w:b/>
                  <w:bCs/>
                  <w:sz w:val="18"/>
                  <w:szCs w:val="18"/>
                </w:rPr>
                <w:t xml:space="preserve">Title of </w:t>
              </w:r>
              <w:r w:rsidR="00A62397" w:rsidRPr="004B2D38">
                <w:rPr>
                  <w:rStyle w:val="Hyperlink"/>
                  <w:rFonts w:ascii="Arial" w:hAnsi="Arial" w:cs="Arial"/>
                  <w:b/>
                  <w:sz w:val="18"/>
                  <w:szCs w:val="18"/>
                </w:rPr>
                <w:t xml:space="preserve">the proposed </w:t>
              </w:r>
              <w:r w:rsidR="00A62397" w:rsidRPr="00CA098C">
                <w:rPr>
                  <w:rStyle w:val="Hyperlink"/>
                  <w:rFonts w:ascii="Arial" w:hAnsi="Arial" w:cs="Arial"/>
                  <w:b/>
                  <w:sz w:val="18"/>
                  <w:szCs w:val="18"/>
                </w:rPr>
                <w:t>deliverable</w:t>
              </w:r>
            </w:hyperlink>
            <w:r w:rsidR="00A62397" w:rsidRPr="004B2D38">
              <w:rPr>
                <w:rFonts w:ascii="Arial" w:hAnsi="Arial" w:cs="Arial"/>
                <w:b/>
                <w:bCs/>
                <w:sz w:val="18"/>
                <w:szCs w:val="18"/>
                <w:lang w:val="en-GB"/>
              </w:rPr>
              <w:t xml:space="preserve">  </w:t>
            </w:r>
            <w:r w:rsidR="00DB1EDA" w:rsidRPr="004B2D38">
              <w:rPr>
                <w:rFonts w:ascii="Arial" w:hAnsi="Arial" w:cs="Arial"/>
                <w:bCs/>
                <w:i/>
                <w:spacing w:val="-4"/>
                <w:sz w:val="18"/>
                <w:szCs w:val="18"/>
                <w:lang w:val="en-GB"/>
              </w:rPr>
              <w:t>(in the case of an amendment, revision or a new part of an existing publication, show the reference number and current title)</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rPr>
          <w:trHeight w:val="510"/>
        </w:trPr>
        <w:tc>
          <w:tcPr>
            <w:tcW w:w="1418" w:type="dxa"/>
            <w:gridSpan w:val="2"/>
            <w:tcBorders>
              <w:left w:val="single" w:sz="2" w:space="0" w:color="000000"/>
              <w:bottom w:val="single" w:sz="2" w:space="0" w:color="000000"/>
            </w:tcBorders>
          </w:tcPr>
          <w:p w:rsidR="00DB1EDA" w:rsidRPr="004B2D38" w:rsidRDefault="00DB1EDA">
            <w:pPr>
              <w:snapToGrid w:val="0"/>
              <w:spacing w:before="60" w:after="60"/>
              <w:rPr>
                <w:rFonts w:ascii="Arial" w:hAnsi="Arial" w:cs="Arial"/>
                <w:b/>
                <w:bCs/>
                <w:sz w:val="18"/>
                <w:szCs w:val="18"/>
                <w:lang w:val="en-GB"/>
              </w:rPr>
            </w:pPr>
            <w:r w:rsidRPr="004B2D38">
              <w:rPr>
                <w:rFonts w:ascii="Arial" w:hAnsi="Arial" w:cs="Arial"/>
                <w:b/>
                <w:bCs/>
                <w:sz w:val="18"/>
                <w:szCs w:val="18"/>
                <w:lang w:val="en-GB"/>
              </w:rPr>
              <w:t>English title</w:t>
            </w:r>
          </w:p>
        </w:tc>
        <w:tc>
          <w:tcPr>
            <w:tcW w:w="9024" w:type="dxa"/>
            <w:gridSpan w:val="2"/>
            <w:tcBorders>
              <w:bottom w:val="single" w:sz="2" w:space="0" w:color="000000"/>
            </w:tcBorders>
          </w:tcPr>
          <w:p w:rsidR="00DB1EDA" w:rsidRPr="004B2D38" w:rsidRDefault="00DB1EDA">
            <w:pPr>
              <w:snapToGrid w:val="0"/>
              <w:spacing w:before="60" w:after="60"/>
              <w:rPr>
                <w:rFonts w:ascii="Arial" w:hAnsi="Arial" w:cs="Arial"/>
                <w:b/>
                <w:bCs/>
                <w:sz w:val="18"/>
                <w:szCs w:val="18"/>
                <w:lang w:val="en-GB"/>
              </w:rPr>
            </w:pP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rPr>
          <w:trHeight w:val="1021"/>
        </w:trPr>
        <w:tc>
          <w:tcPr>
            <w:tcW w:w="10442" w:type="dxa"/>
            <w:gridSpan w:val="4"/>
            <w:tcBorders>
              <w:top w:val="single" w:sz="2" w:space="0" w:color="000000"/>
              <w:left w:val="single" w:sz="2" w:space="0" w:color="000000"/>
            </w:tcBorders>
          </w:tcPr>
          <w:p w:rsidR="00DB1EDA" w:rsidRPr="004B2D38" w:rsidRDefault="00A44F0C" w:rsidP="00A62397">
            <w:pPr>
              <w:snapToGrid w:val="0"/>
              <w:spacing w:before="40" w:after="40"/>
              <w:rPr>
                <w:rFonts w:ascii="Arial" w:hAnsi="Arial" w:cs="Arial"/>
                <w:b/>
                <w:bCs/>
                <w:sz w:val="18"/>
                <w:szCs w:val="18"/>
                <w:lang w:val="en-GB"/>
              </w:rPr>
            </w:pPr>
            <w:hyperlink w:anchor="Scope" w:history="1">
              <w:r w:rsidR="00A827FA" w:rsidRPr="004B2D38">
                <w:rPr>
                  <w:rStyle w:val="Hyperlink"/>
                  <w:rFonts w:ascii="Arial" w:hAnsi="Arial" w:cs="Arial"/>
                  <w:b/>
                  <w:bCs/>
                  <w:sz w:val="18"/>
                  <w:szCs w:val="18"/>
                </w:rPr>
                <w:t>Scope of the proposed deliverable</w:t>
              </w:r>
            </w:hyperlink>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rPr>
          <w:trHeight w:val="864"/>
        </w:trPr>
        <w:tc>
          <w:tcPr>
            <w:tcW w:w="10442" w:type="dxa"/>
            <w:gridSpan w:val="4"/>
            <w:tcBorders>
              <w:top w:val="single" w:sz="2" w:space="0" w:color="000000"/>
              <w:left w:val="single" w:sz="2" w:space="0" w:color="000000"/>
              <w:bottom w:val="single" w:sz="4" w:space="0" w:color="000000"/>
            </w:tcBorders>
          </w:tcPr>
          <w:p w:rsidR="00DB1EDA" w:rsidRPr="004B2D38" w:rsidRDefault="00A44F0C" w:rsidP="00496EDB">
            <w:pPr>
              <w:snapToGrid w:val="0"/>
              <w:spacing w:before="40" w:after="40"/>
              <w:rPr>
                <w:rFonts w:ascii="Arial" w:hAnsi="Arial" w:cs="Arial"/>
                <w:b/>
                <w:bCs/>
                <w:sz w:val="18"/>
                <w:szCs w:val="18"/>
                <w:lang w:val="en-GB"/>
              </w:rPr>
            </w:pPr>
            <w:hyperlink w:anchor="Purpose" w:history="1">
              <w:r w:rsidR="00A827FA" w:rsidRPr="004B2D38">
                <w:rPr>
                  <w:rStyle w:val="Hyperlink"/>
                  <w:rFonts w:ascii="Arial" w:hAnsi="Arial" w:cs="Arial"/>
                  <w:b/>
                  <w:bCs/>
                  <w:sz w:val="18"/>
                  <w:szCs w:val="18"/>
                </w:rPr>
                <w:t>Purpose and justification</w:t>
              </w:r>
              <w:r w:rsidR="00496EDB" w:rsidRPr="004B2D38">
                <w:rPr>
                  <w:rStyle w:val="Hyperlink"/>
                  <w:rFonts w:ascii="Arial" w:hAnsi="Arial" w:cs="Arial"/>
                  <w:b/>
                  <w:sz w:val="18"/>
                  <w:szCs w:val="18"/>
                </w:rPr>
                <w:t xml:space="preserve"> of</w:t>
              </w:r>
              <w:r w:rsidR="00496EDB" w:rsidRPr="00CA098C">
                <w:rPr>
                  <w:rStyle w:val="Hyperlink"/>
                  <w:rFonts w:ascii="Arial" w:hAnsi="Arial" w:cs="Arial"/>
                  <w:b/>
                  <w:bCs/>
                  <w:sz w:val="18"/>
                  <w:szCs w:val="18"/>
                  <w:lang w:val="en-GB"/>
                </w:rPr>
                <w:t xml:space="preserve"> the proposal</w:t>
              </w:r>
            </w:hyperlink>
            <w:r w:rsidR="00DB1EDA" w:rsidRPr="004B2D38">
              <w:rPr>
                <w:rFonts w:ascii="Arial" w:hAnsi="Arial" w:cs="Arial"/>
                <w:b/>
                <w:bCs/>
                <w:sz w:val="18"/>
                <w:szCs w:val="18"/>
                <w:lang w:val="en-GB"/>
              </w:rPr>
              <w:t xml:space="preserve">  </w:t>
            </w:r>
            <w:r w:rsidR="00DB1EDA" w:rsidRPr="004B2D38">
              <w:rPr>
                <w:rFonts w:ascii="Arial" w:hAnsi="Arial" w:cs="Arial"/>
                <w:bCs/>
                <w:i/>
                <w:sz w:val="18"/>
                <w:szCs w:val="18"/>
                <w:lang w:val="en-GB"/>
              </w:rPr>
              <w:t>(attach a separate page as annex, if necessary)</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496EDB" w:rsidRPr="00805C1C" w:rsidTr="004B2D38">
        <w:trPr>
          <w:trHeight w:val="486"/>
        </w:trPr>
        <w:tc>
          <w:tcPr>
            <w:tcW w:w="10442" w:type="dxa"/>
            <w:gridSpan w:val="4"/>
            <w:tcBorders>
              <w:top w:val="single" w:sz="4" w:space="0" w:color="000000"/>
              <w:left w:val="single" w:sz="4" w:space="0" w:color="000000"/>
              <w:bottom w:val="single" w:sz="4" w:space="0" w:color="000000"/>
              <w:right w:val="single" w:sz="4" w:space="0" w:color="000000"/>
            </w:tcBorders>
          </w:tcPr>
          <w:p w:rsidR="00496EDB" w:rsidRPr="00E15E0B" w:rsidRDefault="00496EDB" w:rsidP="00496EDB">
            <w:pPr>
              <w:snapToGrid w:val="0"/>
              <w:contextualSpacing/>
              <w:rPr>
                <w:rFonts w:ascii="Arial" w:hAnsi="Arial" w:cs="Arial"/>
                <w:b/>
                <w:bCs/>
                <w:sz w:val="18"/>
                <w:szCs w:val="18"/>
              </w:rPr>
            </w:pPr>
            <w:r w:rsidRPr="00E15E0B">
              <w:rPr>
                <w:rFonts w:ascii="Arial" w:hAnsi="Arial" w:cs="Arial"/>
                <w:b/>
                <w:bCs/>
                <w:sz w:val="18"/>
                <w:szCs w:val="18"/>
              </w:rPr>
              <w:t>Is this a Management Systems Standard (MSS)?</w:t>
            </w:r>
          </w:p>
          <w:p w:rsidR="00496EDB" w:rsidRPr="006B2E29" w:rsidRDefault="00496EDB" w:rsidP="00A827FA">
            <w:pPr>
              <w:tabs>
                <w:tab w:val="left" w:pos="537"/>
                <w:tab w:val="left" w:pos="972"/>
                <w:tab w:val="left" w:pos="1819"/>
                <w:tab w:val="left" w:pos="2254"/>
              </w:tabs>
              <w:snapToGrid w:val="0"/>
              <w:spacing w:before="40" w:after="40"/>
            </w:pPr>
            <w:r w:rsidRPr="00773B96">
              <w:rPr>
                <w:rFonts w:ascii="Arial" w:hAnsi="Arial" w:cs="Arial"/>
                <w:bCs/>
                <w:sz w:val="18"/>
                <w:szCs w:val="18"/>
                <w:lang w:val="en-GB"/>
              </w:rPr>
              <w:tab/>
              <w:t>Yes</w:t>
            </w:r>
            <w:r w:rsidRPr="00773B96">
              <w:rPr>
                <w:rFonts w:ascii="Arial" w:hAnsi="Arial" w:cs="Arial"/>
                <w:bCs/>
                <w:sz w:val="18"/>
                <w:szCs w:val="18"/>
                <w:lang w:val="en-GB"/>
              </w:rPr>
              <w:tab/>
            </w:r>
            <w:r w:rsidRPr="00773B96">
              <w:rPr>
                <w:rFonts w:ascii="Wingdings" w:hAnsi="Wingdings"/>
                <w:bCs/>
                <w:sz w:val="18"/>
                <w:szCs w:val="18"/>
                <w:lang w:val="en-GB"/>
              </w:rPr>
              <w:t></w:t>
            </w:r>
            <w:r w:rsidRPr="00773B96">
              <w:rPr>
                <w:rFonts w:ascii="Arial" w:hAnsi="Arial" w:cs="Arial"/>
                <w:bCs/>
                <w:sz w:val="18"/>
                <w:szCs w:val="18"/>
                <w:lang w:val="en-GB"/>
              </w:rPr>
              <w:tab/>
              <w:t>No</w:t>
            </w:r>
            <w:r w:rsidRPr="00773B96">
              <w:rPr>
                <w:rFonts w:ascii="Arial" w:hAnsi="Arial" w:cs="Arial"/>
                <w:bCs/>
                <w:sz w:val="18"/>
                <w:szCs w:val="18"/>
                <w:lang w:val="en-GB"/>
              </w:rPr>
              <w:tab/>
            </w:r>
            <w:r w:rsidRPr="00773B96">
              <w:rPr>
                <w:rFonts w:ascii="Wingdings" w:hAnsi="Wingdings"/>
                <w:bCs/>
                <w:sz w:val="18"/>
                <w:szCs w:val="18"/>
                <w:lang w:val="en-GB"/>
              </w:rPr>
              <w:t></w:t>
            </w:r>
          </w:p>
        </w:tc>
        <w:tc>
          <w:tcPr>
            <w:tcW w:w="78" w:type="dxa"/>
            <w:tcBorders>
              <w:left w:val="single" w:sz="4" w:space="0" w:color="000000"/>
            </w:tcBorders>
          </w:tcPr>
          <w:p w:rsidR="00496EDB" w:rsidRPr="00496EDB" w:rsidRDefault="00496EDB">
            <w:pPr>
              <w:snapToGrid w:val="0"/>
              <w:rPr>
                <w:rFonts w:ascii="Arial" w:hAnsi="Arial" w:cs="Arial"/>
                <w:b/>
                <w:bCs/>
                <w:sz w:val="18"/>
                <w:szCs w:val="18"/>
                <w:lang w:val="en-GB"/>
              </w:rPr>
            </w:pPr>
          </w:p>
        </w:tc>
      </w:tr>
      <w:tr w:rsidR="00DB1EDA" w:rsidRPr="00805C1C" w:rsidTr="004B2D38">
        <w:trPr>
          <w:trHeight w:val="554"/>
        </w:trPr>
        <w:tc>
          <w:tcPr>
            <w:tcW w:w="10442" w:type="dxa"/>
            <w:gridSpan w:val="4"/>
            <w:tcBorders>
              <w:top w:val="single" w:sz="4" w:space="0" w:color="000000"/>
              <w:left w:val="single" w:sz="2" w:space="0" w:color="000000"/>
            </w:tcBorders>
          </w:tcPr>
          <w:p w:rsidR="00DB1EDA" w:rsidRPr="004B2D38" w:rsidRDefault="00A44F0C">
            <w:pPr>
              <w:tabs>
                <w:tab w:val="left" w:pos="2439"/>
                <w:tab w:val="left" w:pos="4990"/>
                <w:tab w:val="left" w:pos="6975"/>
              </w:tabs>
              <w:snapToGrid w:val="0"/>
              <w:spacing w:before="40" w:after="40"/>
              <w:rPr>
                <w:rFonts w:ascii="Helvetica" w:hAnsi="Helvetica" w:cs="Helvetica"/>
                <w:bCs/>
                <w:sz w:val="18"/>
                <w:szCs w:val="18"/>
                <w:lang w:val="en-GB"/>
              </w:rPr>
            </w:pPr>
            <w:hyperlink w:anchor="Document_Type" w:history="1">
              <w:r w:rsidR="00DB1EDA" w:rsidRPr="004B2D38">
                <w:rPr>
                  <w:rStyle w:val="Hyperlink"/>
                  <w:rFonts w:ascii="Arial" w:hAnsi="Arial" w:cs="Arial"/>
                  <w:b/>
                  <w:sz w:val="18"/>
                  <w:szCs w:val="18"/>
                </w:rPr>
                <w:t>Envisaged publication type</w:t>
              </w:r>
            </w:hyperlink>
            <w:r w:rsidR="00DB1EDA" w:rsidRPr="004B2D38">
              <w:rPr>
                <w:rFonts w:ascii="Helvetica" w:hAnsi="Helvetica" w:cs="Helvetica"/>
                <w:b/>
                <w:bCs/>
                <w:sz w:val="18"/>
                <w:szCs w:val="18"/>
                <w:lang w:val="en-GB"/>
              </w:rPr>
              <w:t xml:space="preserve"> </w:t>
            </w:r>
            <w:r w:rsidR="00DB1EDA" w:rsidRPr="004B2D38">
              <w:rPr>
                <w:rFonts w:ascii="Helvetica" w:hAnsi="Helvetica" w:cs="Helvetica"/>
                <w:bCs/>
                <w:i/>
                <w:sz w:val="18"/>
                <w:szCs w:val="18"/>
                <w:lang w:val="en-GB"/>
              </w:rPr>
              <w:t>(indicate one of the following, if possible)</w:t>
            </w:r>
          </w:p>
          <w:p w:rsidR="00DB1EDA" w:rsidRPr="004B2D38" w:rsidRDefault="00DB1EDA" w:rsidP="000942B5">
            <w:pPr>
              <w:tabs>
                <w:tab w:val="left" w:pos="539"/>
                <w:tab w:val="left" w:pos="2268"/>
                <w:tab w:val="left" w:pos="3782"/>
                <w:tab w:val="left" w:pos="4049"/>
                <w:tab w:val="left" w:pos="7382"/>
                <w:tab w:val="left" w:pos="7652"/>
              </w:tabs>
              <w:spacing w:before="40" w:after="120"/>
              <w:ind w:firstLine="269"/>
              <w:rPr>
                <w:rFonts w:ascii="Helvetica" w:hAnsi="Helvetica" w:cs="Helvetica"/>
                <w:b/>
                <w:bCs/>
                <w:sz w:val="18"/>
                <w:szCs w:val="18"/>
                <w:lang w:val="en-GB"/>
              </w:rPr>
            </w:pPr>
            <w:r w:rsidRPr="004B2D38">
              <w:rPr>
                <w:rFonts w:ascii="Wingdings" w:hAnsi="Wingdings" w:cs="Helvetica"/>
                <w:bCs/>
                <w:sz w:val="18"/>
                <w:szCs w:val="18"/>
                <w:lang w:val="en-GB"/>
              </w:rPr>
              <w:t></w:t>
            </w:r>
            <w:r w:rsidRPr="004B2D38">
              <w:rPr>
                <w:rFonts w:ascii="Wingdings" w:hAnsi="Wingdings" w:cs="Helvetica"/>
                <w:bCs/>
                <w:sz w:val="18"/>
                <w:szCs w:val="18"/>
                <w:lang w:val="en-GB"/>
              </w:rPr>
              <w:tab/>
            </w:r>
            <w:r w:rsidRPr="004B2D38">
              <w:rPr>
                <w:rFonts w:ascii="Helvetica" w:hAnsi="Helvetica" w:cs="Helvetica"/>
                <w:bCs/>
                <w:sz w:val="18"/>
                <w:szCs w:val="18"/>
                <w:lang w:val="en-GB"/>
              </w:rPr>
              <w:t>International Standard</w:t>
            </w:r>
            <w:r w:rsidRPr="004B2D38">
              <w:rPr>
                <w:rFonts w:ascii="Helvetica" w:hAnsi="Helvetica" w:cs="Helvetica"/>
                <w:bCs/>
                <w:sz w:val="18"/>
                <w:szCs w:val="18"/>
                <w:lang w:val="en-GB"/>
              </w:rPr>
              <w:tab/>
            </w:r>
            <w:r w:rsidRPr="004B2D38">
              <w:rPr>
                <w:rFonts w:ascii="Wingdings" w:hAnsi="Wingdings" w:cs="Helvetica"/>
                <w:bCs/>
                <w:sz w:val="18"/>
                <w:szCs w:val="18"/>
                <w:lang w:val="en-GB"/>
              </w:rPr>
              <w:t></w:t>
            </w:r>
            <w:r w:rsidRPr="004B2D38">
              <w:rPr>
                <w:rFonts w:ascii="Wingdings" w:hAnsi="Wingdings" w:cs="Helvetica"/>
                <w:bCs/>
                <w:sz w:val="18"/>
                <w:szCs w:val="18"/>
                <w:lang w:val="en-GB"/>
              </w:rPr>
              <w:tab/>
            </w:r>
            <w:r w:rsidRPr="004B2D38">
              <w:rPr>
                <w:rFonts w:ascii="Helvetica" w:hAnsi="Helvetica" w:cs="Helvetica"/>
                <w:bCs/>
                <w:sz w:val="18"/>
                <w:szCs w:val="18"/>
                <w:lang w:val="en-GB"/>
              </w:rPr>
              <w:t>Technical Specification</w:t>
            </w:r>
            <w:r w:rsidRPr="004B2D38">
              <w:rPr>
                <w:rFonts w:ascii="Helvetica" w:hAnsi="Helvetica" w:cs="Helvetica"/>
                <w:bCs/>
                <w:sz w:val="18"/>
                <w:szCs w:val="18"/>
                <w:lang w:val="en-GB"/>
              </w:rPr>
              <w:tab/>
            </w:r>
            <w:r w:rsidRPr="004B2D38">
              <w:rPr>
                <w:rFonts w:ascii="Wingdings" w:hAnsi="Wingdings" w:cs="Helvetica"/>
                <w:bCs/>
                <w:sz w:val="18"/>
                <w:szCs w:val="18"/>
                <w:lang w:val="en-GB"/>
              </w:rPr>
              <w:t></w:t>
            </w:r>
            <w:r w:rsidRPr="004B2D38">
              <w:rPr>
                <w:rFonts w:ascii="Helvetica" w:hAnsi="Helvetica" w:cs="Helvetica"/>
                <w:bCs/>
                <w:sz w:val="18"/>
                <w:szCs w:val="18"/>
                <w:lang w:val="en-GB"/>
              </w:rPr>
              <w:tab/>
              <w:t>Technical Report</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866163" w:rsidRPr="00805C1C" w:rsidTr="00055CD8">
        <w:trPr>
          <w:trHeight w:val="297"/>
        </w:trPr>
        <w:tc>
          <w:tcPr>
            <w:tcW w:w="10442" w:type="dxa"/>
            <w:gridSpan w:val="4"/>
            <w:tcBorders>
              <w:top w:val="single" w:sz="2" w:space="0" w:color="000000"/>
              <w:left w:val="single" w:sz="2" w:space="0" w:color="000000"/>
              <w:bottom w:val="single" w:sz="2" w:space="0" w:color="000000"/>
            </w:tcBorders>
          </w:tcPr>
          <w:p w:rsidR="00866163" w:rsidRDefault="00866163" w:rsidP="00055CD8">
            <w:pPr>
              <w:tabs>
                <w:tab w:val="left" w:pos="3329"/>
                <w:tab w:val="left" w:pos="5399"/>
                <w:tab w:val="left" w:pos="8279"/>
              </w:tabs>
              <w:snapToGrid w:val="0"/>
              <w:spacing w:before="96" w:after="96"/>
              <w:rPr>
                <w:rFonts w:ascii="Arial" w:hAnsi="Arial" w:cs="Arial"/>
                <w:bCs/>
                <w:sz w:val="18"/>
                <w:szCs w:val="18"/>
                <w:lang w:val="en-GB"/>
              </w:rPr>
            </w:pPr>
            <w:r w:rsidRPr="004B2D38">
              <w:rPr>
                <w:rFonts w:ascii="Arial" w:hAnsi="Arial" w:cs="Arial"/>
                <w:b/>
                <w:bCs/>
                <w:sz w:val="18"/>
                <w:szCs w:val="18"/>
                <w:lang w:val="en-GB"/>
              </w:rPr>
              <w:t>Proposed development track</w:t>
            </w:r>
            <w:r w:rsidRPr="00751213">
              <w:rPr>
                <w:rFonts w:ascii="Arial" w:hAnsi="Arial" w:cs="Arial"/>
                <w:b/>
                <w:bCs/>
                <w:sz w:val="18"/>
                <w:szCs w:val="18"/>
                <w:lang w:val="en-GB"/>
              </w:rPr>
              <w:tab/>
            </w:r>
            <w:r w:rsidRPr="00751213">
              <w:rPr>
                <w:rFonts w:ascii="Wingdings" w:hAnsi="Wingdings"/>
                <w:bCs/>
                <w:sz w:val="18"/>
                <w:szCs w:val="18"/>
                <w:lang w:val="en-GB"/>
              </w:rPr>
              <w:t></w:t>
            </w:r>
            <w:r w:rsidRPr="00751213">
              <w:rPr>
                <w:rFonts w:ascii="Arial" w:hAnsi="Arial" w:cs="Arial"/>
                <w:bCs/>
                <w:sz w:val="18"/>
                <w:szCs w:val="18"/>
                <w:lang w:val="en-GB"/>
              </w:rPr>
              <w:t xml:space="preserve"> 1 (24 months)</w:t>
            </w:r>
            <w:r w:rsidRPr="00751213">
              <w:rPr>
                <w:rFonts w:ascii="Arial" w:hAnsi="Arial" w:cs="Arial"/>
                <w:bCs/>
                <w:sz w:val="18"/>
                <w:szCs w:val="18"/>
                <w:lang w:val="en-GB"/>
              </w:rPr>
              <w:tab/>
            </w:r>
            <w:r w:rsidRPr="00751213">
              <w:rPr>
                <w:rFonts w:ascii="Wingdings" w:hAnsi="Wingdings"/>
                <w:bCs/>
                <w:sz w:val="18"/>
                <w:szCs w:val="18"/>
                <w:lang w:val="en-GB"/>
              </w:rPr>
              <w:t></w:t>
            </w:r>
            <w:r w:rsidRPr="00751213">
              <w:rPr>
                <w:rFonts w:ascii="Arial" w:hAnsi="Arial" w:cs="Arial"/>
                <w:bCs/>
                <w:sz w:val="18"/>
                <w:szCs w:val="18"/>
                <w:lang w:val="en-GB"/>
              </w:rPr>
              <w:t xml:space="preserve"> 2 (36 months - default)</w:t>
            </w:r>
            <w:r w:rsidRPr="00751213">
              <w:rPr>
                <w:rFonts w:ascii="Arial" w:hAnsi="Arial" w:cs="Arial"/>
                <w:bCs/>
                <w:sz w:val="18"/>
                <w:szCs w:val="18"/>
                <w:lang w:val="en-GB"/>
              </w:rPr>
              <w:tab/>
            </w:r>
            <w:r w:rsidRPr="00751213">
              <w:rPr>
                <w:rFonts w:ascii="Wingdings" w:hAnsi="Wingdings"/>
                <w:bCs/>
                <w:sz w:val="18"/>
                <w:szCs w:val="18"/>
                <w:lang w:val="en-GB"/>
              </w:rPr>
              <w:t></w:t>
            </w:r>
            <w:r w:rsidRPr="00751213">
              <w:rPr>
                <w:rFonts w:ascii="Arial" w:hAnsi="Arial" w:cs="Arial"/>
                <w:bCs/>
                <w:sz w:val="18"/>
                <w:szCs w:val="18"/>
                <w:lang w:val="en-GB"/>
              </w:rPr>
              <w:t xml:space="preserve"> 3 (48 months)</w:t>
            </w:r>
          </w:p>
          <w:p w:rsidR="00866163" w:rsidRPr="00751213" w:rsidRDefault="00866163" w:rsidP="004B2D38">
            <w:pPr>
              <w:tabs>
                <w:tab w:val="left" w:pos="3047"/>
              </w:tabs>
              <w:snapToGrid w:val="0"/>
              <w:rPr>
                <w:rFonts w:ascii="Arial" w:hAnsi="Arial" w:cs="Arial"/>
                <w:b/>
                <w:bCs/>
                <w:sz w:val="18"/>
                <w:szCs w:val="18"/>
                <w:lang w:val="en-GB"/>
              </w:rPr>
            </w:pPr>
            <w:r w:rsidRPr="00751213">
              <w:rPr>
                <w:rFonts w:ascii="Arial" w:hAnsi="Arial" w:cs="Arial"/>
                <w:b/>
                <w:bCs/>
                <w:sz w:val="18"/>
                <w:szCs w:val="18"/>
                <w:lang w:val="en-GB"/>
              </w:rPr>
              <w:t>Target dates for availability</w:t>
            </w:r>
            <w:r>
              <w:rPr>
                <w:rFonts w:ascii="Arial" w:hAnsi="Arial" w:cs="Arial"/>
                <w:b/>
                <w:bCs/>
                <w:sz w:val="18"/>
                <w:szCs w:val="18"/>
                <w:lang w:val="en-GB"/>
              </w:rPr>
              <w:tab/>
            </w:r>
            <w:r w:rsidRPr="00751213">
              <w:rPr>
                <w:rFonts w:ascii="Arial" w:hAnsi="Arial" w:cs="Arial"/>
                <w:bCs/>
                <w:sz w:val="18"/>
                <w:szCs w:val="18"/>
                <w:lang w:val="en-GB"/>
              </w:rPr>
              <w:t>First CD</w:t>
            </w:r>
            <w:r>
              <w:rPr>
                <w:rFonts w:ascii="Arial" w:hAnsi="Arial" w:cs="Arial"/>
                <w:bCs/>
                <w:sz w:val="18"/>
                <w:szCs w:val="18"/>
                <w:lang w:val="en-GB"/>
              </w:rPr>
              <w:t xml:space="preserve"> __________________       </w:t>
            </w:r>
            <w:r w:rsidRPr="00751213">
              <w:rPr>
                <w:rFonts w:ascii="Arial" w:hAnsi="Arial" w:cs="Arial"/>
                <w:bCs/>
                <w:sz w:val="18"/>
                <w:szCs w:val="18"/>
                <w:lang w:val="en-GB"/>
              </w:rPr>
              <w:t>Publication</w:t>
            </w:r>
            <w:r>
              <w:rPr>
                <w:rFonts w:ascii="Arial" w:hAnsi="Arial" w:cs="Arial"/>
                <w:bCs/>
                <w:sz w:val="18"/>
                <w:szCs w:val="18"/>
                <w:lang w:val="en-GB"/>
              </w:rPr>
              <w:t xml:space="preserve"> __________________</w:t>
            </w:r>
          </w:p>
        </w:tc>
        <w:tc>
          <w:tcPr>
            <w:tcW w:w="78" w:type="dxa"/>
            <w:tcBorders>
              <w:left w:val="single" w:sz="2" w:space="0" w:color="000000"/>
            </w:tcBorders>
          </w:tcPr>
          <w:p w:rsidR="00866163" w:rsidRPr="00751213" w:rsidRDefault="00866163" w:rsidP="00055CD8">
            <w:pPr>
              <w:snapToGrid w:val="0"/>
              <w:rPr>
                <w:rFonts w:ascii="Arial" w:hAnsi="Arial" w:cs="Arial"/>
                <w:b/>
                <w:bCs/>
                <w:sz w:val="18"/>
                <w:szCs w:val="18"/>
                <w:lang w:val="en-GB"/>
              </w:rPr>
            </w:pPr>
          </w:p>
        </w:tc>
      </w:tr>
      <w:tr w:rsidR="00DB1EDA" w:rsidRPr="00805C1C" w:rsidTr="004B2D38">
        <w:tc>
          <w:tcPr>
            <w:tcW w:w="10442" w:type="dxa"/>
            <w:gridSpan w:val="4"/>
            <w:tcBorders>
              <w:top w:val="single" w:sz="2" w:space="0" w:color="000000"/>
              <w:left w:val="single" w:sz="2" w:space="0" w:color="000000"/>
              <w:bottom w:val="single" w:sz="2" w:space="0" w:color="000000"/>
            </w:tcBorders>
          </w:tcPr>
          <w:p w:rsidR="00DB1EDA" w:rsidRPr="004B2D38" w:rsidRDefault="00496EDB">
            <w:pPr>
              <w:tabs>
                <w:tab w:val="left" w:pos="738"/>
              </w:tabs>
              <w:snapToGrid w:val="0"/>
              <w:spacing w:before="40" w:after="40"/>
              <w:rPr>
                <w:rFonts w:ascii="Arial" w:hAnsi="Arial" w:cs="Arial"/>
                <w:bCs/>
                <w:sz w:val="18"/>
                <w:szCs w:val="18"/>
                <w:lang w:val="en-GB"/>
              </w:rPr>
            </w:pPr>
            <w:r w:rsidRPr="00036AC4">
              <w:rPr>
                <w:rFonts w:ascii="Arial" w:hAnsi="Arial" w:cs="Arial"/>
                <w:b/>
                <w:bCs/>
                <w:sz w:val="18"/>
                <w:szCs w:val="18"/>
                <w:lang w:val="en-GB"/>
              </w:rPr>
              <w:t>K</w:t>
            </w:r>
            <w:r w:rsidR="00DB1EDA" w:rsidRPr="004B2D38">
              <w:rPr>
                <w:rFonts w:ascii="Arial" w:hAnsi="Arial" w:cs="Arial"/>
                <w:b/>
                <w:bCs/>
                <w:sz w:val="18"/>
                <w:szCs w:val="18"/>
                <w:lang w:val="en-GB"/>
              </w:rPr>
              <w:t>nown patented items</w:t>
            </w:r>
            <w:r w:rsidR="00DB1EDA" w:rsidRPr="004B2D38">
              <w:rPr>
                <w:rFonts w:ascii="Arial" w:hAnsi="Arial" w:cs="Arial"/>
                <w:bCs/>
                <w:sz w:val="18"/>
                <w:szCs w:val="18"/>
                <w:lang w:val="en-GB"/>
              </w:rPr>
              <w:t xml:space="preserve">  </w:t>
            </w:r>
            <w:r w:rsidR="00DB1EDA" w:rsidRPr="004B2D38">
              <w:rPr>
                <w:rFonts w:ascii="Arial" w:hAnsi="Arial" w:cs="Arial"/>
                <w:bCs/>
                <w:i/>
                <w:sz w:val="18"/>
                <w:szCs w:val="18"/>
                <w:lang w:val="en-GB"/>
              </w:rPr>
              <w:t>(see ISO/IEC Directives Part 1 for important guidance)</w:t>
            </w:r>
          </w:p>
          <w:p w:rsidR="00DB1EDA" w:rsidRPr="004B2D38" w:rsidRDefault="00DB1EDA" w:rsidP="0026351B">
            <w:pPr>
              <w:tabs>
                <w:tab w:val="left" w:pos="347"/>
                <w:tab w:val="left" w:pos="812"/>
                <w:tab w:val="left" w:pos="1979"/>
                <w:tab w:val="left" w:pos="2339"/>
                <w:tab w:val="left" w:pos="3445"/>
              </w:tabs>
              <w:snapToGrid w:val="0"/>
              <w:spacing w:before="40" w:after="40"/>
              <w:rPr>
                <w:rFonts w:ascii="Arial" w:hAnsi="Arial" w:cs="Arial"/>
                <w:b/>
                <w:bCs/>
                <w:sz w:val="18"/>
                <w:szCs w:val="18"/>
                <w:lang w:val="en-GB"/>
              </w:rPr>
            </w:pPr>
            <w:r w:rsidRPr="004B2D38">
              <w:rPr>
                <w:rFonts w:ascii="Arial" w:hAnsi="Arial" w:cs="Arial"/>
                <w:bCs/>
                <w:sz w:val="18"/>
                <w:szCs w:val="18"/>
                <w:lang w:val="en-GB"/>
              </w:rPr>
              <w:tab/>
              <w:t>Yes</w:t>
            </w:r>
            <w:r w:rsidRPr="004B2D38">
              <w:rPr>
                <w:rFonts w:ascii="Arial" w:hAnsi="Arial" w:cs="Arial"/>
                <w:bCs/>
                <w:sz w:val="18"/>
                <w:szCs w:val="18"/>
                <w:lang w:val="en-GB"/>
              </w:rPr>
              <w:tab/>
            </w:r>
            <w:r w:rsidRPr="004B2D38">
              <w:rPr>
                <w:rFonts w:ascii="Wingdings" w:hAnsi="Wingdings"/>
                <w:bCs/>
                <w:sz w:val="18"/>
                <w:szCs w:val="18"/>
                <w:lang w:val="en-GB"/>
              </w:rPr>
              <w:t></w:t>
            </w:r>
            <w:r w:rsidRPr="004B2D38">
              <w:rPr>
                <w:rFonts w:ascii="Arial" w:hAnsi="Arial" w:cs="Arial"/>
                <w:bCs/>
                <w:sz w:val="18"/>
                <w:szCs w:val="18"/>
                <w:lang w:val="en-GB"/>
              </w:rPr>
              <w:tab/>
              <w:t>No</w:t>
            </w:r>
            <w:r w:rsidRPr="004B2D38">
              <w:rPr>
                <w:rFonts w:ascii="Arial" w:hAnsi="Arial" w:cs="Arial"/>
                <w:bCs/>
                <w:sz w:val="18"/>
                <w:szCs w:val="18"/>
                <w:lang w:val="en-GB"/>
              </w:rPr>
              <w:tab/>
            </w:r>
            <w:r w:rsidRPr="004B2D38">
              <w:rPr>
                <w:rFonts w:ascii="Wingdings" w:hAnsi="Wingdings"/>
                <w:bCs/>
                <w:sz w:val="18"/>
                <w:szCs w:val="18"/>
                <w:lang w:val="en-GB"/>
              </w:rPr>
              <w:t></w:t>
            </w:r>
            <w:r w:rsidRPr="004B2D38">
              <w:rPr>
                <w:rFonts w:ascii="Arial" w:hAnsi="Arial" w:cs="Arial"/>
                <w:bCs/>
                <w:sz w:val="18"/>
                <w:szCs w:val="18"/>
                <w:lang w:val="en-GB"/>
              </w:rPr>
              <w:tab/>
              <w:t>If "Yes", provide full information in an annex.</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884BA1">
        <w:tc>
          <w:tcPr>
            <w:tcW w:w="10442" w:type="dxa"/>
            <w:gridSpan w:val="4"/>
            <w:tcBorders>
              <w:top w:val="single" w:sz="2" w:space="0" w:color="000000"/>
              <w:left w:val="single" w:sz="2" w:space="0" w:color="000000"/>
            </w:tcBorders>
          </w:tcPr>
          <w:p w:rsidR="00DB1EDA" w:rsidRPr="00884BA1" w:rsidRDefault="00A44F0C" w:rsidP="000942B5">
            <w:pPr>
              <w:tabs>
                <w:tab w:val="left" w:pos="2439"/>
                <w:tab w:val="left" w:pos="4990"/>
                <w:tab w:val="left" w:pos="7739"/>
                <w:tab w:val="left" w:pos="8763"/>
                <w:tab w:val="left" w:pos="9089"/>
              </w:tabs>
              <w:snapToGrid w:val="0"/>
              <w:spacing w:before="40" w:after="40"/>
              <w:rPr>
                <w:rFonts w:ascii="Arial" w:hAnsi="Arial" w:cs="Arial"/>
                <w:b/>
                <w:bCs/>
                <w:sz w:val="18"/>
                <w:szCs w:val="18"/>
                <w:lang w:val="en-GB"/>
              </w:rPr>
            </w:pPr>
            <w:hyperlink w:anchor="Accessibility" w:history="1">
              <w:r w:rsidR="00DB1EDA" w:rsidRPr="004B2D38">
                <w:rPr>
                  <w:rStyle w:val="Hyperlink"/>
                  <w:rFonts w:ascii="Arial" w:hAnsi="Arial" w:cs="Arial"/>
                  <w:b/>
                  <w:color w:val="002060"/>
                  <w:sz w:val="18"/>
                  <w:szCs w:val="18"/>
                </w:rPr>
                <w:t>Are there any known accessibility requirements and/or dependencies</w:t>
              </w:r>
            </w:hyperlink>
            <w:r w:rsidR="00DB1EDA" w:rsidRPr="004B2D38">
              <w:rPr>
                <w:rStyle w:val="Hyperlink"/>
                <w:rFonts w:ascii="Arial" w:hAnsi="Arial" w:cs="Arial"/>
                <w:b/>
                <w:color w:val="002060"/>
                <w:sz w:val="18"/>
                <w:szCs w:val="18"/>
              </w:rPr>
              <w:t>?</w:t>
            </w:r>
            <w:r w:rsidR="00DB1EDA" w:rsidRPr="004B2D38">
              <w:rPr>
                <w:rFonts w:ascii="Arial" w:hAnsi="Arial" w:cs="Arial"/>
                <w:b/>
                <w:bCs/>
                <w:sz w:val="18"/>
                <w:szCs w:val="18"/>
                <w:lang w:val="en-GB"/>
              </w:rPr>
              <w:tab/>
            </w:r>
            <w:r w:rsidR="00DB1EDA" w:rsidRPr="00884BA1">
              <w:rPr>
                <w:rFonts w:ascii="Arial" w:hAnsi="Arial" w:cs="Arial"/>
                <w:bCs/>
                <w:sz w:val="18"/>
                <w:szCs w:val="18"/>
                <w:lang w:val="en-GB"/>
              </w:rPr>
              <w:t xml:space="preserve">Yes </w:t>
            </w:r>
            <w:r w:rsidR="00A827FA">
              <w:rPr>
                <w:rFonts w:ascii="Arial" w:hAnsi="Arial" w:cs="Arial"/>
                <w:bCs/>
                <w:sz w:val="18"/>
                <w:szCs w:val="18"/>
                <w:lang w:val="en-GB"/>
              </w:rPr>
              <w:t xml:space="preserve"> </w:t>
            </w:r>
            <w:r w:rsidR="00DB1EDA" w:rsidRPr="00884BA1">
              <w:rPr>
                <w:rFonts w:ascii="Wingdings" w:hAnsi="Wingdings"/>
                <w:bCs/>
                <w:sz w:val="18"/>
                <w:szCs w:val="18"/>
                <w:lang w:val="en-GB"/>
              </w:rPr>
              <w:t></w:t>
            </w:r>
            <w:r w:rsidR="00DB1EDA" w:rsidRPr="00884BA1">
              <w:rPr>
                <w:rFonts w:ascii="Arial" w:hAnsi="Arial" w:cs="Arial"/>
                <w:bCs/>
                <w:sz w:val="18"/>
                <w:szCs w:val="18"/>
                <w:lang w:val="en-GB"/>
              </w:rPr>
              <w:tab/>
              <w:t xml:space="preserve">No </w:t>
            </w:r>
            <w:r w:rsidR="00A827FA">
              <w:rPr>
                <w:rFonts w:ascii="Arial" w:hAnsi="Arial" w:cs="Arial"/>
                <w:bCs/>
                <w:sz w:val="18"/>
                <w:szCs w:val="18"/>
                <w:lang w:val="en-GB"/>
              </w:rPr>
              <w:t xml:space="preserve"> </w:t>
            </w:r>
            <w:r w:rsidR="00DB1EDA" w:rsidRPr="00884BA1">
              <w:rPr>
                <w:rFonts w:ascii="Wingdings" w:hAnsi="Wingdings"/>
                <w:bCs/>
                <w:sz w:val="18"/>
                <w:szCs w:val="18"/>
                <w:lang w:val="en-GB"/>
              </w:rPr>
              <w:t></w:t>
            </w:r>
          </w:p>
          <w:p w:rsidR="00DB1EDA" w:rsidRPr="004B2D38" w:rsidRDefault="00DB1EDA">
            <w:pPr>
              <w:tabs>
                <w:tab w:val="left" w:pos="2439"/>
                <w:tab w:val="left" w:pos="4990"/>
                <w:tab w:val="left" w:pos="6975"/>
              </w:tabs>
              <w:spacing w:before="40" w:after="40"/>
              <w:rPr>
                <w:rFonts w:ascii="Arial" w:hAnsi="Arial" w:cs="Arial"/>
                <w:bCs/>
                <w:sz w:val="18"/>
                <w:szCs w:val="18"/>
                <w:lang w:val="en-GB"/>
              </w:rPr>
            </w:pPr>
            <w:r w:rsidRPr="004B2D38">
              <w:rPr>
                <w:rFonts w:ascii="Arial" w:hAnsi="Arial" w:cs="Arial"/>
                <w:bCs/>
                <w:sz w:val="18"/>
                <w:szCs w:val="18"/>
                <w:lang w:val="en-GB"/>
              </w:rPr>
              <w:t>If yes, please specify in a separate annex.</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884BA1">
        <w:tc>
          <w:tcPr>
            <w:tcW w:w="10442" w:type="dxa"/>
            <w:gridSpan w:val="4"/>
            <w:tcBorders>
              <w:top w:val="single" w:sz="2" w:space="0" w:color="000000"/>
              <w:left w:val="single" w:sz="2" w:space="0" w:color="000000"/>
            </w:tcBorders>
          </w:tcPr>
          <w:p w:rsidR="00DB1EDA" w:rsidRPr="004B2D38" w:rsidRDefault="00A44F0C" w:rsidP="00884BA1">
            <w:pPr>
              <w:tabs>
                <w:tab w:val="left" w:pos="2439"/>
                <w:tab w:val="left" w:pos="4990"/>
                <w:tab w:val="left" w:pos="7739"/>
                <w:tab w:val="left" w:pos="8763"/>
                <w:tab w:val="left" w:pos="9089"/>
              </w:tabs>
              <w:snapToGrid w:val="0"/>
              <w:spacing w:before="40" w:after="40"/>
              <w:rPr>
                <w:rStyle w:val="Hyperlink"/>
                <w:rFonts w:ascii="Arial" w:hAnsi="Arial" w:cs="Arial"/>
                <w:b/>
                <w:color w:val="auto"/>
                <w:u w:val="none"/>
              </w:rPr>
            </w:pPr>
            <w:hyperlink w:anchor="Cultural_Adaptability" w:history="1">
              <w:r w:rsidR="00DB1EDA" w:rsidRPr="004B2D38">
                <w:rPr>
                  <w:rStyle w:val="Hyperlink"/>
                  <w:rFonts w:ascii="Arial" w:hAnsi="Arial" w:cs="Arial"/>
                  <w:b/>
                  <w:sz w:val="18"/>
                  <w:szCs w:val="18"/>
                </w:rPr>
                <w:t>Are there any known requirements for cultural and linguistic adaptability</w:t>
              </w:r>
            </w:hyperlink>
            <w:r w:rsidR="00DB1EDA" w:rsidRPr="004B2D38">
              <w:rPr>
                <w:rStyle w:val="Hyperlink"/>
                <w:rFonts w:ascii="Arial" w:hAnsi="Arial" w:cs="Arial"/>
                <w:b/>
                <w:sz w:val="18"/>
                <w:szCs w:val="18"/>
              </w:rPr>
              <w:t>?</w:t>
            </w:r>
            <w:r w:rsidR="00DB1EDA" w:rsidRPr="004B2D38">
              <w:rPr>
                <w:rStyle w:val="Hyperlink"/>
                <w:rFonts w:ascii="Arial" w:hAnsi="Arial" w:cs="Arial"/>
                <w:b/>
                <w:color w:val="auto"/>
                <w:u w:val="none"/>
              </w:rPr>
              <w:tab/>
            </w:r>
            <w:r w:rsidR="00DB1EDA" w:rsidRPr="00884BA1">
              <w:rPr>
                <w:rStyle w:val="Hyperlink"/>
                <w:rFonts w:ascii="Arial" w:hAnsi="Arial" w:cs="Arial"/>
                <w:color w:val="auto"/>
                <w:sz w:val="18"/>
                <w:szCs w:val="20"/>
                <w:u w:val="none"/>
              </w:rPr>
              <w:t>Yes</w:t>
            </w:r>
            <w:r w:rsidR="00A827FA" w:rsidRPr="00884BA1">
              <w:rPr>
                <w:rStyle w:val="Hyperlink"/>
                <w:rFonts w:ascii="Arial" w:hAnsi="Arial" w:cs="Arial"/>
                <w:color w:val="auto"/>
                <w:sz w:val="18"/>
                <w:szCs w:val="20"/>
                <w:u w:val="none"/>
              </w:rPr>
              <w:t xml:space="preserve"> </w:t>
            </w:r>
            <w:r w:rsidR="00A827FA">
              <w:rPr>
                <w:rStyle w:val="Hyperlink"/>
                <w:rFonts w:ascii="Arial" w:hAnsi="Arial" w:cs="Arial"/>
                <w:color w:val="auto"/>
                <w:sz w:val="18"/>
                <w:szCs w:val="20"/>
                <w:u w:val="none"/>
              </w:rPr>
              <w:t xml:space="preserve"> </w:t>
            </w:r>
            <w:r w:rsidR="00A827FA" w:rsidRPr="004C74CD">
              <w:rPr>
                <w:rFonts w:ascii="Wingdings" w:hAnsi="Wingdings"/>
                <w:bCs/>
                <w:sz w:val="18"/>
                <w:szCs w:val="18"/>
                <w:lang w:val="en-GB"/>
              </w:rPr>
              <w:t></w:t>
            </w:r>
            <w:r w:rsidR="00DB1EDA" w:rsidRPr="00884BA1">
              <w:rPr>
                <w:rStyle w:val="Hyperlink"/>
                <w:rFonts w:ascii="Arial" w:hAnsi="Arial" w:cs="Arial"/>
                <w:b/>
                <w:color w:val="auto"/>
                <w:u w:val="none"/>
              </w:rPr>
              <w:tab/>
            </w:r>
            <w:r w:rsidR="00DB1EDA" w:rsidRPr="00884BA1">
              <w:rPr>
                <w:rStyle w:val="Hyperlink"/>
                <w:rFonts w:ascii="Arial" w:hAnsi="Arial" w:cs="Arial"/>
                <w:color w:val="auto"/>
                <w:sz w:val="18"/>
                <w:szCs w:val="18"/>
                <w:u w:val="none"/>
              </w:rPr>
              <w:t>No</w:t>
            </w:r>
            <w:r w:rsidR="00A827FA" w:rsidRPr="00884BA1">
              <w:rPr>
                <w:rStyle w:val="Hyperlink"/>
                <w:rFonts w:ascii="Arial" w:hAnsi="Arial" w:cs="Arial"/>
                <w:color w:val="auto"/>
                <w:u w:val="none"/>
              </w:rPr>
              <w:t xml:space="preserve"> </w:t>
            </w:r>
            <w:r w:rsidR="00A827FA">
              <w:rPr>
                <w:rStyle w:val="Hyperlink"/>
                <w:rFonts w:ascii="Arial" w:hAnsi="Arial" w:cs="Arial"/>
                <w:color w:val="auto"/>
                <w:u w:val="none"/>
              </w:rPr>
              <w:t xml:space="preserve"> </w:t>
            </w:r>
            <w:r w:rsidR="00A827FA" w:rsidRPr="004C74CD">
              <w:rPr>
                <w:rFonts w:ascii="Wingdings" w:hAnsi="Wingdings"/>
                <w:bCs/>
                <w:sz w:val="18"/>
                <w:szCs w:val="18"/>
                <w:lang w:val="en-GB"/>
              </w:rPr>
              <w:t></w:t>
            </w:r>
          </w:p>
          <w:p w:rsidR="00DB1EDA" w:rsidRPr="004B2D38" w:rsidRDefault="00DB1EDA">
            <w:pPr>
              <w:spacing w:before="40" w:after="40"/>
              <w:rPr>
                <w:rFonts w:ascii="Arial" w:hAnsi="Arial" w:cs="Arial"/>
                <w:bCs/>
                <w:sz w:val="18"/>
                <w:szCs w:val="18"/>
                <w:lang w:val="en-GB"/>
              </w:rPr>
            </w:pPr>
            <w:r w:rsidRPr="004B2D38">
              <w:rPr>
                <w:rFonts w:ascii="Arial" w:hAnsi="Arial" w:cs="Arial"/>
                <w:bCs/>
                <w:sz w:val="18"/>
                <w:szCs w:val="18"/>
                <w:lang w:val="en-GB"/>
              </w:rPr>
              <w:t>If yes, please specify in a separate annex.</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c>
          <w:tcPr>
            <w:tcW w:w="10442" w:type="dxa"/>
            <w:gridSpan w:val="4"/>
            <w:tcBorders>
              <w:top w:val="single" w:sz="2" w:space="0" w:color="000000"/>
              <w:left w:val="single" w:sz="2" w:space="0" w:color="000000"/>
              <w:bottom w:val="single" w:sz="2" w:space="0" w:color="000000"/>
            </w:tcBorders>
          </w:tcPr>
          <w:p w:rsidR="00DB1EDA" w:rsidRPr="004B2D38" w:rsidRDefault="00DB1EDA">
            <w:pPr>
              <w:snapToGrid w:val="0"/>
              <w:spacing w:before="40" w:after="40"/>
              <w:rPr>
                <w:rFonts w:ascii="Arial" w:hAnsi="Arial" w:cs="Arial"/>
                <w:b/>
                <w:bCs/>
                <w:sz w:val="18"/>
                <w:szCs w:val="18"/>
                <w:lang w:val="en-GB"/>
              </w:rPr>
            </w:pPr>
            <w:r w:rsidRPr="004B2D38">
              <w:rPr>
                <w:rFonts w:ascii="Arial" w:hAnsi="Arial" w:cs="Arial"/>
                <w:b/>
                <w:bCs/>
                <w:sz w:val="18"/>
                <w:szCs w:val="18"/>
                <w:lang w:val="en-GB"/>
              </w:rPr>
              <w:t>Meeting Information</w:t>
            </w:r>
          </w:p>
          <w:p w:rsidR="00DB1EDA" w:rsidRPr="004B2D38" w:rsidRDefault="00DB1EDA" w:rsidP="00072353">
            <w:pPr>
              <w:tabs>
                <w:tab w:val="left" w:pos="2609"/>
                <w:tab w:val="left" w:leader="underscore" w:pos="3959"/>
                <w:tab w:val="left" w:pos="4584"/>
                <w:tab w:val="left" w:pos="6569"/>
                <w:tab w:val="left" w:leader="underscore" w:pos="7289"/>
                <w:tab w:val="left" w:pos="8542"/>
              </w:tabs>
              <w:spacing w:before="40" w:after="40"/>
              <w:rPr>
                <w:rFonts w:ascii="Arial" w:hAnsi="Arial" w:cs="Arial"/>
                <w:bCs/>
                <w:sz w:val="18"/>
                <w:szCs w:val="18"/>
                <w:lang w:val="en-GB"/>
              </w:rPr>
            </w:pPr>
            <w:r w:rsidRPr="004B2D38">
              <w:rPr>
                <w:rFonts w:ascii="Arial" w:hAnsi="Arial" w:cs="Arial"/>
                <w:bCs/>
                <w:sz w:val="18"/>
                <w:szCs w:val="18"/>
                <w:lang w:val="en-GB"/>
              </w:rPr>
              <w:t>Estimated number of meetings:</w:t>
            </w:r>
            <w:r w:rsidRPr="004B2D38">
              <w:rPr>
                <w:rFonts w:ascii="Arial" w:hAnsi="Arial" w:cs="Arial"/>
                <w:bCs/>
                <w:sz w:val="18"/>
                <w:szCs w:val="18"/>
                <w:lang w:val="en-GB"/>
              </w:rPr>
              <w:tab/>
            </w:r>
            <w:r w:rsidRPr="004B2D38">
              <w:rPr>
                <w:rFonts w:ascii="Arial" w:hAnsi="Arial" w:cs="Arial"/>
                <w:bCs/>
                <w:sz w:val="18"/>
                <w:szCs w:val="18"/>
                <w:lang w:val="en-GB"/>
              </w:rPr>
              <w:tab/>
            </w:r>
            <w:r w:rsidR="00072353">
              <w:rPr>
                <w:rFonts w:ascii="Arial" w:hAnsi="Arial" w:cs="Arial"/>
                <w:bCs/>
                <w:sz w:val="18"/>
                <w:szCs w:val="18"/>
                <w:lang w:val="en-GB"/>
              </w:rPr>
              <w:t xml:space="preserve"> </w:t>
            </w:r>
            <w:r w:rsidR="00072353">
              <w:rPr>
                <w:rFonts w:ascii="Arial" w:hAnsi="Arial" w:cs="Arial"/>
                <w:bCs/>
                <w:sz w:val="18"/>
                <w:szCs w:val="18"/>
                <w:lang w:val="en-GB"/>
              </w:rPr>
              <w:tab/>
            </w:r>
            <w:r w:rsidRPr="004B2D38">
              <w:rPr>
                <w:rFonts w:ascii="Arial" w:hAnsi="Arial" w:cs="Arial"/>
                <w:bCs/>
                <w:sz w:val="18"/>
                <w:szCs w:val="18"/>
                <w:lang w:val="en-GB"/>
              </w:rPr>
              <w:t>Frequency of meetings:</w:t>
            </w:r>
            <w:r w:rsidRPr="004B2D38">
              <w:rPr>
                <w:rFonts w:ascii="Arial" w:hAnsi="Arial" w:cs="Arial"/>
                <w:bCs/>
                <w:sz w:val="18"/>
                <w:szCs w:val="18"/>
                <w:lang w:val="en-GB"/>
              </w:rPr>
              <w:tab/>
            </w:r>
            <w:r w:rsidRPr="004B2D38">
              <w:rPr>
                <w:rFonts w:ascii="Arial" w:hAnsi="Arial" w:cs="Arial"/>
                <w:bCs/>
                <w:sz w:val="18"/>
                <w:szCs w:val="18"/>
                <w:lang w:val="en-GB"/>
              </w:rPr>
              <w:tab/>
            </w:r>
            <w:r w:rsidR="00072353">
              <w:rPr>
                <w:rFonts w:ascii="Arial" w:hAnsi="Arial" w:cs="Arial"/>
                <w:bCs/>
                <w:sz w:val="18"/>
                <w:szCs w:val="18"/>
                <w:lang w:val="en-GB"/>
              </w:rPr>
              <w:t xml:space="preserve"> </w:t>
            </w:r>
            <w:r w:rsidRPr="004B2D38">
              <w:rPr>
                <w:rFonts w:ascii="Arial" w:hAnsi="Arial" w:cs="Arial"/>
                <w:bCs/>
                <w:sz w:val="18"/>
                <w:szCs w:val="18"/>
                <w:lang w:val="en-GB"/>
              </w:rPr>
              <w:t>per year</w:t>
            </w:r>
          </w:p>
          <w:p w:rsidR="00DB1EDA" w:rsidRPr="004B2D38" w:rsidRDefault="00DB1EDA">
            <w:pPr>
              <w:spacing w:before="40" w:after="40"/>
              <w:rPr>
                <w:rFonts w:ascii="Arial" w:hAnsi="Arial" w:cs="Arial"/>
                <w:b/>
                <w:bCs/>
                <w:sz w:val="18"/>
                <w:szCs w:val="18"/>
                <w:lang w:val="en-GB"/>
              </w:rPr>
            </w:pPr>
            <w:r w:rsidRPr="004B2D38">
              <w:rPr>
                <w:rFonts w:ascii="Arial" w:hAnsi="Arial" w:cs="Arial"/>
                <w:bCs/>
                <w:sz w:val="18"/>
                <w:szCs w:val="18"/>
                <w:lang w:val="en-GB"/>
              </w:rPr>
              <w:t>Date and place of first meeting (if known):</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c>
          <w:tcPr>
            <w:tcW w:w="10442" w:type="dxa"/>
            <w:gridSpan w:val="4"/>
            <w:tcBorders>
              <w:top w:val="single" w:sz="2" w:space="0" w:color="000000"/>
              <w:left w:val="single" w:sz="2" w:space="0" w:color="000000"/>
              <w:bottom w:val="single" w:sz="2" w:space="0" w:color="000000"/>
            </w:tcBorders>
          </w:tcPr>
          <w:p w:rsidR="00E84615" w:rsidRPr="009E26C4" w:rsidRDefault="00E84615" w:rsidP="00E84615">
            <w:pPr>
              <w:snapToGrid w:val="0"/>
              <w:contextualSpacing/>
              <w:rPr>
                <w:rStyle w:val="Hyperlink"/>
                <w:rFonts w:ascii="Arial" w:hAnsi="Arial" w:cs="Arial"/>
                <w:b/>
                <w:sz w:val="18"/>
                <w:szCs w:val="18"/>
              </w:rPr>
            </w:pPr>
            <w:r w:rsidRPr="009E26C4">
              <w:rPr>
                <w:rStyle w:val="Hyperlink"/>
                <w:rFonts w:ascii="Arial" w:hAnsi="Arial" w:cs="Arial"/>
                <w:b/>
                <w:sz w:val="18"/>
                <w:szCs w:val="18"/>
              </w:rPr>
              <w:t>A</w:t>
            </w:r>
            <w:r w:rsidR="009E26C4">
              <w:rPr>
                <w:rStyle w:val="Hyperlink"/>
                <w:rFonts w:ascii="Arial" w:hAnsi="Arial" w:cs="Arial"/>
                <w:b/>
                <w:sz w:val="18"/>
                <w:szCs w:val="18"/>
              </w:rPr>
              <w:fldChar w:fldCharType="begin"/>
            </w:r>
            <w:r w:rsidR="009E26C4">
              <w:rPr>
                <w:rStyle w:val="Hyperlink"/>
                <w:rFonts w:ascii="Arial" w:hAnsi="Arial" w:cs="Arial"/>
                <w:b/>
                <w:sz w:val="18"/>
                <w:szCs w:val="18"/>
              </w:rPr>
              <w:instrText xml:space="preserve"> HYPERLINK  \l "Relevant_Documents" </w:instrText>
            </w:r>
            <w:r w:rsidR="009E26C4">
              <w:rPr>
                <w:rStyle w:val="Hyperlink"/>
                <w:rFonts w:ascii="Arial" w:hAnsi="Arial" w:cs="Arial"/>
                <w:b/>
                <w:sz w:val="18"/>
                <w:szCs w:val="18"/>
              </w:rPr>
              <w:fldChar w:fldCharType="separate"/>
            </w:r>
            <w:r w:rsidRPr="009E26C4">
              <w:rPr>
                <w:rStyle w:val="Hyperlink"/>
                <w:rFonts w:ascii="Arial" w:hAnsi="Arial" w:cs="Arial"/>
                <w:b/>
                <w:sz w:val="18"/>
                <w:szCs w:val="18"/>
              </w:rPr>
              <w:t xml:space="preserve"> listing of relevant documents</w:t>
            </w:r>
          </w:p>
          <w:p w:rsidR="00DB1EDA" w:rsidRPr="004B2D38" w:rsidRDefault="009E26C4">
            <w:pPr>
              <w:snapToGrid w:val="0"/>
              <w:spacing w:before="40" w:after="40"/>
              <w:rPr>
                <w:rFonts w:ascii="Arial" w:hAnsi="Arial" w:cs="Arial"/>
                <w:b/>
                <w:bCs/>
                <w:sz w:val="18"/>
                <w:szCs w:val="18"/>
                <w:lang w:val="en-GB"/>
              </w:rPr>
            </w:pPr>
            <w:r>
              <w:rPr>
                <w:rStyle w:val="Hyperlink"/>
                <w:rFonts w:ascii="Arial" w:hAnsi="Arial" w:cs="Arial"/>
                <w:b/>
                <w:sz w:val="18"/>
                <w:szCs w:val="18"/>
              </w:rPr>
              <w:fldChar w:fldCharType="end"/>
            </w:r>
          </w:p>
          <w:p w:rsidR="00DB1EDA" w:rsidRPr="004B2D38" w:rsidRDefault="00DB1EDA">
            <w:pPr>
              <w:spacing w:after="40"/>
              <w:rPr>
                <w:rFonts w:ascii="Arial" w:hAnsi="Arial" w:cs="Arial"/>
                <w:b/>
                <w:bCs/>
                <w:sz w:val="18"/>
                <w:szCs w:val="18"/>
                <w:lang w:val="en-GB"/>
              </w:rPr>
            </w:pP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E84615" w:rsidRPr="00805C1C" w:rsidTr="004B2D38">
        <w:trPr>
          <w:trHeight w:val="234"/>
        </w:trPr>
        <w:tc>
          <w:tcPr>
            <w:tcW w:w="10442" w:type="dxa"/>
            <w:gridSpan w:val="4"/>
            <w:tcBorders>
              <w:top w:val="single" w:sz="2" w:space="0" w:color="000000"/>
              <w:left w:val="single" w:sz="2" w:space="0" w:color="000000"/>
              <w:bottom w:val="single" w:sz="2" w:space="0" w:color="000000"/>
            </w:tcBorders>
          </w:tcPr>
          <w:p w:rsidR="00E84615" w:rsidRPr="00E15E0B" w:rsidRDefault="00E84615" w:rsidP="00E84615">
            <w:pPr>
              <w:snapToGrid w:val="0"/>
              <w:contextualSpacing/>
              <w:rPr>
                <w:rFonts w:ascii="Arial" w:hAnsi="Arial" w:cs="Arial"/>
                <w:bCs/>
                <w:sz w:val="18"/>
                <w:szCs w:val="18"/>
                <w:lang w:val="en-GB"/>
              </w:rPr>
            </w:pPr>
            <w:r w:rsidRPr="00E15E0B">
              <w:rPr>
                <w:rFonts w:ascii="Arial" w:hAnsi="Arial" w:cs="Arial"/>
                <w:bCs/>
                <w:sz w:val="18"/>
                <w:szCs w:val="18"/>
                <w:lang w:val="en-GB"/>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r w:rsidR="00A827FA">
              <w:rPr>
                <w:rFonts w:ascii="Arial" w:hAnsi="Arial" w:cs="Arial"/>
                <w:bCs/>
                <w:sz w:val="18"/>
                <w:szCs w:val="18"/>
                <w:lang w:val="en-GB"/>
              </w:rPr>
              <w:t xml:space="preserve"> </w:t>
            </w:r>
            <w:r w:rsidR="00A827FA" w:rsidRPr="004C74CD">
              <w:rPr>
                <w:rFonts w:ascii="Arial" w:hAnsi="Arial" w:cs="Arial"/>
                <w:bCs/>
                <w:i/>
                <w:sz w:val="18"/>
                <w:szCs w:val="18"/>
                <w:lang w:val="en-GB"/>
              </w:rPr>
              <w:t>(attach a separate page as annex, if necessary)</w:t>
            </w:r>
          </w:p>
          <w:p w:rsidR="00E84615" w:rsidRPr="00E84615" w:rsidRDefault="00E84615">
            <w:pPr>
              <w:snapToGrid w:val="0"/>
              <w:spacing w:before="40" w:after="40"/>
              <w:rPr>
                <w:rFonts w:ascii="Arial" w:hAnsi="Arial" w:cs="Arial"/>
                <w:b/>
                <w:bCs/>
                <w:sz w:val="18"/>
                <w:szCs w:val="18"/>
                <w:u w:val="single"/>
                <w:lang w:val="en-GB"/>
              </w:rPr>
            </w:pPr>
          </w:p>
        </w:tc>
        <w:tc>
          <w:tcPr>
            <w:tcW w:w="78" w:type="dxa"/>
            <w:tcBorders>
              <w:left w:val="single" w:sz="2" w:space="0" w:color="000000"/>
            </w:tcBorders>
          </w:tcPr>
          <w:p w:rsidR="00E84615" w:rsidRPr="00D4319D" w:rsidRDefault="00E84615">
            <w:pPr>
              <w:snapToGrid w:val="0"/>
              <w:rPr>
                <w:rFonts w:ascii="Arial" w:hAnsi="Arial" w:cs="Arial"/>
                <w:b/>
                <w:bCs/>
                <w:sz w:val="18"/>
                <w:szCs w:val="18"/>
                <w:lang w:val="en-GB"/>
              </w:rPr>
            </w:pPr>
          </w:p>
        </w:tc>
      </w:tr>
      <w:tr w:rsidR="00E84615" w:rsidRPr="00805C1C" w:rsidTr="004B2D38">
        <w:trPr>
          <w:trHeight w:val="855"/>
        </w:trPr>
        <w:tc>
          <w:tcPr>
            <w:tcW w:w="10442" w:type="dxa"/>
            <w:gridSpan w:val="4"/>
            <w:tcBorders>
              <w:top w:val="single" w:sz="2" w:space="0" w:color="000000"/>
              <w:left w:val="single" w:sz="2" w:space="0" w:color="000000"/>
              <w:bottom w:val="single" w:sz="2" w:space="0" w:color="000000"/>
            </w:tcBorders>
          </w:tcPr>
          <w:p w:rsidR="00E84615" w:rsidRDefault="00E84615">
            <w:pPr>
              <w:snapToGrid w:val="0"/>
              <w:spacing w:before="40" w:after="40"/>
              <w:rPr>
                <w:rFonts w:ascii="Arial" w:hAnsi="Arial" w:cs="Arial"/>
                <w:bCs/>
                <w:sz w:val="18"/>
                <w:szCs w:val="18"/>
                <w:lang w:val="en-GB"/>
              </w:rPr>
            </w:pPr>
            <w:r w:rsidRPr="00E15E0B">
              <w:rPr>
                <w:rFonts w:ascii="Arial" w:hAnsi="Arial" w:cs="Arial"/>
                <w:bCs/>
                <w:sz w:val="18"/>
                <w:szCs w:val="18"/>
                <w:lang w:val="en-GB"/>
              </w:rPr>
              <w:lastRenderedPageBreak/>
              <w:t>A simple and concise statement identifying and describing relevant affected stakeholder categories (including small and medium sized enterprises) and how they will each benefit from or be impacted by the proposed deliverable(s)</w:t>
            </w:r>
            <w:r>
              <w:rPr>
                <w:rFonts w:ascii="Arial" w:hAnsi="Arial" w:cs="Arial"/>
                <w:bCs/>
                <w:sz w:val="18"/>
                <w:szCs w:val="18"/>
                <w:lang w:val="en-GB"/>
              </w:rPr>
              <w:t>.</w:t>
            </w:r>
          </w:p>
          <w:p w:rsidR="00866163" w:rsidRDefault="00866163">
            <w:pPr>
              <w:snapToGrid w:val="0"/>
              <w:spacing w:before="40" w:after="40"/>
              <w:rPr>
                <w:rFonts w:ascii="Arial" w:hAnsi="Arial" w:cs="Arial"/>
                <w:bCs/>
                <w:sz w:val="18"/>
                <w:szCs w:val="18"/>
                <w:lang w:val="en-GB"/>
              </w:rPr>
            </w:pPr>
          </w:p>
          <w:p w:rsidR="00866163" w:rsidRDefault="00866163">
            <w:pPr>
              <w:snapToGrid w:val="0"/>
              <w:spacing w:before="40" w:after="40"/>
              <w:rPr>
                <w:rFonts w:ascii="Arial" w:hAnsi="Arial" w:cs="Arial"/>
                <w:bCs/>
                <w:sz w:val="18"/>
                <w:szCs w:val="18"/>
                <w:lang w:val="en-GB"/>
              </w:rPr>
            </w:pPr>
          </w:p>
          <w:p w:rsidR="00866163" w:rsidRPr="00E84615" w:rsidRDefault="00866163">
            <w:pPr>
              <w:snapToGrid w:val="0"/>
              <w:spacing w:before="40" w:after="40"/>
              <w:rPr>
                <w:rFonts w:ascii="Arial" w:hAnsi="Arial" w:cs="Arial"/>
                <w:b/>
                <w:bCs/>
                <w:sz w:val="18"/>
                <w:szCs w:val="18"/>
                <w:u w:val="single"/>
                <w:lang w:val="en-GB"/>
              </w:rPr>
            </w:pPr>
          </w:p>
        </w:tc>
        <w:tc>
          <w:tcPr>
            <w:tcW w:w="78" w:type="dxa"/>
            <w:tcBorders>
              <w:left w:val="single" w:sz="2" w:space="0" w:color="000000"/>
            </w:tcBorders>
          </w:tcPr>
          <w:p w:rsidR="00E84615" w:rsidRPr="00D4319D" w:rsidRDefault="00E84615">
            <w:pPr>
              <w:snapToGrid w:val="0"/>
              <w:rPr>
                <w:rFonts w:ascii="Arial" w:hAnsi="Arial" w:cs="Arial"/>
                <w:b/>
                <w:bCs/>
                <w:sz w:val="18"/>
                <w:szCs w:val="18"/>
                <w:lang w:val="en-GB"/>
              </w:rPr>
            </w:pPr>
          </w:p>
        </w:tc>
      </w:tr>
      <w:tr w:rsidR="00DB1EDA" w:rsidRPr="00805C1C" w:rsidTr="004B2D38">
        <w:trPr>
          <w:trHeight w:val="234"/>
        </w:trPr>
        <w:tc>
          <w:tcPr>
            <w:tcW w:w="10442" w:type="dxa"/>
            <w:gridSpan w:val="4"/>
            <w:tcBorders>
              <w:top w:val="single" w:sz="2" w:space="0" w:color="000000"/>
              <w:left w:val="single" w:sz="2" w:space="0" w:color="000000"/>
              <w:bottom w:val="single" w:sz="2" w:space="0" w:color="000000"/>
            </w:tcBorders>
          </w:tcPr>
          <w:p w:rsidR="00D4319D" w:rsidRDefault="00A44F0C" w:rsidP="00D4319D">
            <w:pPr>
              <w:snapToGrid w:val="0"/>
              <w:ind w:left="156" w:hanging="156"/>
              <w:contextualSpacing/>
              <w:rPr>
                <w:rFonts w:ascii="Arial" w:hAnsi="Arial" w:cs="Arial"/>
                <w:bCs/>
                <w:i/>
                <w:sz w:val="18"/>
                <w:szCs w:val="18"/>
              </w:rPr>
            </w:pPr>
            <w:hyperlink w:anchor="Cooperation_Liaison" w:history="1">
              <w:r w:rsidR="00D4319D" w:rsidRPr="000D37AD">
                <w:rPr>
                  <w:rStyle w:val="Hyperlink"/>
                  <w:rFonts w:ascii="Arial" w:hAnsi="Arial" w:cs="Arial"/>
                  <w:b/>
                  <w:bCs/>
                  <w:sz w:val="18"/>
                  <w:szCs w:val="18"/>
                </w:rPr>
                <w:t>Liaisons</w:t>
              </w:r>
            </w:hyperlink>
            <w:r w:rsidR="00D4319D">
              <w:rPr>
                <w:rFonts w:ascii="Arial" w:hAnsi="Arial" w:cs="Arial"/>
                <w:bCs/>
                <w:sz w:val="18"/>
                <w:szCs w:val="18"/>
              </w:rPr>
              <w:t xml:space="preserve"> </w:t>
            </w:r>
            <w:r w:rsidR="00D4319D" w:rsidRPr="002A0E28">
              <w:rPr>
                <w:rFonts w:ascii="Arial" w:hAnsi="Arial" w:cs="Arial"/>
                <w:bCs/>
                <w:i/>
                <w:sz w:val="18"/>
                <w:szCs w:val="18"/>
              </w:rPr>
              <w:t>(</w:t>
            </w:r>
            <w:r w:rsidR="00D4319D" w:rsidRPr="00A1027A">
              <w:rPr>
                <w:rFonts w:ascii="Arial" w:hAnsi="Arial" w:cs="Arial"/>
                <w:bCs/>
                <w:i/>
                <w:sz w:val="18"/>
                <w:szCs w:val="18"/>
              </w:rPr>
              <w:t>A listing of relevant external international organizations or internal parties (other ISO and/or IEC committees) to be engaged as liaisons in the development of the deliverable(s).</w:t>
            </w:r>
            <w:r w:rsidR="00D4319D">
              <w:rPr>
                <w:rFonts w:ascii="Arial" w:hAnsi="Arial" w:cs="Arial"/>
                <w:bCs/>
                <w:i/>
                <w:sz w:val="18"/>
                <w:szCs w:val="18"/>
              </w:rPr>
              <w:t>)</w:t>
            </w:r>
          </w:p>
          <w:p w:rsidR="00866163" w:rsidRPr="00773B96" w:rsidRDefault="00866163" w:rsidP="00D4319D">
            <w:pPr>
              <w:snapToGrid w:val="0"/>
              <w:ind w:left="156" w:hanging="156"/>
              <w:contextualSpacing/>
              <w:rPr>
                <w:rFonts w:ascii="Arial" w:hAnsi="Arial" w:cs="Arial"/>
                <w:bCs/>
                <w:sz w:val="18"/>
                <w:szCs w:val="18"/>
                <w:lang w:val="en-GB"/>
              </w:rPr>
            </w:pPr>
          </w:p>
          <w:p w:rsidR="00DB1EDA" w:rsidRPr="004B2D38" w:rsidRDefault="00DB1EDA">
            <w:pPr>
              <w:snapToGrid w:val="0"/>
              <w:spacing w:before="40" w:after="40"/>
              <w:rPr>
                <w:rFonts w:ascii="Arial" w:hAnsi="Arial" w:cs="Arial"/>
                <w:b/>
                <w:bCs/>
                <w:sz w:val="18"/>
                <w:szCs w:val="18"/>
                <w:lang w:val="en-GB"/>
              </w:rPr>
            </w:pP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c>
          <w:tcPr>
            <w:tcW w:w="10442" w:type="dxa"/>
            <w:gridSpan w:val="4"/>
            <w:tcBorders>
              <w:top w:val="single" w:sz="2" w:space="0" w:color="000000"/>
              <w:left w:val="single" w:sz="2" w:space="0" w:color="000000"/>
              <w:bottom w:val="single" w:sz="2" w:space="0" w:color="000000"/>
            </w:tcBorders>
          </w:tcPr>
          <w:p w:rsidR="00DB1EDA" w:rsidRPr="004B2D38" w:rsidRDefault="00D4319D" w:rsidP="004B2D38">
            <w:pPr>
              <w:snapToGrid w:val="0"/>
              <w:contextualSpacing/>
              <w:rPr>
                <w:rFonts w:ascii="Arial" w:hAnsi="Arial" w:cs="Arial"/>
                <w:b/>
                <w:bCs/>
                <w:sz w:val="18"/>
                <w:szCs w:val="18"/>
                <w:lang w:val="en-GB"/>
              </w:rPr>
            </w:pPr>
            <w:r w:rsidRPr="00E15E0B">
              <w:rPr>
                <w:rFonts w:ascii="Arial" w:hAnsi="Arial" w:cs="Arial"/>
                <w:sz w:val="18"/>
                <w:szCs w:val="18"/>
              </w:rPr>
              <w:t>A listing of relevant countries which are not already P-members of the committee.</w:t>
            </w:r>
          </w:p>
          <w:p w:rsidR="00DB1EDA" w:rsidRPr="004B2D38" w:rsidRDefault="00DB1EDA">
            <w:pPr>
              <w:spacing w:before="40" w:after="40"/>
              <w:rPr>
                <w:rFonts w:ascii="Arial" w:hAnsi="Arial" w:cs="Arial"/>
                <w:b/>
                <w:bCs/>
                <w:sz w:val="18"/>
                <w:szCs w:val="18"/>
                <w:lang w:val="en-GB"/>
              </w:rPr>
            </w:pP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c>
          <w:tcPr>
            <w:tcW w:w="10442" w:type="dxa"/>
            <w:gridSpan w:val="4"/>
            <w:tcBorders>
              <w:top w:val="single" w:sz="2" w:space="0" w:color="000000"/>
              <w:left w:val="single" w:sz="2" w:space="0" w:color="000000"/>
              <w:bottom w:val="single" w:sz="2" w:space="0" w:color="000000"/>
            </w:tcBorders>
          </w:tcPr>
          <w:p w:rsidR="00DB1EDA" w:rsidRPr="004B2D38" w:rsidRDefault="00A44F0C">
            <w:pPr>
              <w:keepNext/>
              <w:tabs>
                <w:tab w:val="left" w:pos="2297"/>
              </w:tabs>
              <w:snapToGrid w:val="0"/>
              <w:spacing w:before="40" w:after="40"/>
              <w:rPr>
                <w:rFonts w:ascii="Arial" w:hAnsi="Arial" w:cs="Arial"/>
                <w:b/>
                <w:bCs/>
                <w:sz w:val="18"/>
                <w:szCs w:val="18"/>
                <w:lang w:val="en-GB"/>
              </w:rPr>
            </w:pPr>
            <w:hyperlink w:anchor="Preparatory_Work" w:history="1">
              <w:r w:rsidR="00DB1EDA" w:rsidRPr="004B2D38">
                <w:rPr>
                  <w:rStyle w:val="Hyperlink"/>
                  <w:rFonts w:ascii="Arial" w:hAnsi="Arial" w:cs="Arial"/>
                  <w:b/>
                  <w:bCs/>
                  <w:sz w:val="18"/>
                  <w:szCs w:val="18"/>
                </w:rPr>
                <w:t>Preparatory work</w:t>
              </w:r>
            </w:hyperlink>
            <w:r w:rsidR="00DB1EDA" w:rsidRPr="004B2D38">
              <w:rPr>
                <w:rFonts w:ascii="Arial" w:hAnsi="Arial" w:cs="Arial"/>
                <w:b/>
                <w:bCs/>
                <w:sz w:val="18"/>
                <w:szCs w:val="18"/>
                <w:lang w:val="en-GB"/>
              </w:rPr>
              <w:t xml:space="preserve"> </w:t>
            </w:r>
            <w:r w:rsidR="00DB1EDA" w:rsidRPr="004B2D38">
              <w:rPr>
                <w:rFonts w:ascii="Arial" w:hAnsi="Arial" w:cs="Arial"/>
                <w:bCs/>
                <w:i/>
                <w:sz w:val="18"/>
                <w:szCs w:val="18"/>
                <w:lang w:val="en-GB"/>
              </w:rPr>
              <w:t>(at a minimum an outline should be included with the proposal; ensure that all copyright issues are identified)</w:t>
            </w:r>
          </w:p>
          <w:p w:rsidR="00DB1EDA" w:rsidRPr="004B2D38" w:rsidRDefault="00DB1EDA" w:rsidP="00157C1B">
            <w:pPr>
              <w:keepNext/>
              <w:tabs>
                <w:tab w:val="left" w:pos="269"/>
                <w:tab w:val="left" w:pos="1889"/>
                <w:tab w:val="left" w:pos="2249"/>
                <w:tab w:val="left" w:pos="2857"/>
                <w:tab w:val="left" w:pos="3127"/>
                <w:tab w:val="left" w:pos="5219"/>
                <w:tab w:val="left" w:pos="5488"/>
              </w:tabs>
              <w:spacing w:before="40" w:after="4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A draft is attached</w:t>
            </w:r>
            <w:r w:rsidR="00805C1C">
              <w:rPr>
                <w:rFonts w:ascii="Arial" w:hAnsi="Arial" w:cs="Arial"/>
                <w:bCs/>
                <w:sz w:val="18"/>
                <w:szCs w:val="18"/>
                <w:lang w:val="en-GB"/>
              </w:rPr>
              <w:tab/>
            </w:r>
            <w:r w:rsidR="00805C1C" w:rsidRPr="00751213">
              <w:rPr>
                <w:rFonts w:ascii="Wingdings" w:hAnsi="Wingdings"/>
                <w:bCs/>
                <w:sz w:val="18"/>
                <w:szCs w:val="18"/>
                <w:lang w:val="en-GB"/>
              </w:rPr>
              <w:t></w:t>
            </w:r>
            <w:r w:rsidR="00157C1B">
              <w:rPr>
                <w:rFonts w:ascii="Wingdings" w:hAnsi="Wingdings"/>
                <w:bCs/>
                <w:sz w:val="18"/>
                <w:szCs w:val="18"/>
                <w:lang w:val="en-GB"/>
              </w:rPr>
              <w:tab/>
            </w:r>
            <w:r w:rsidR="00157C1B">
              <w:rPr>
                <w:rFonts w:ascii="Arial" w:hAnsi="Arial" w:cs="Arial"/>
                <w:bCs/>
                <w:sz w:val="18"/>
                <w:szCs w:val="18"/>
                <w:lang w:val="en-GB"/>
              </w:rPr>
              <w:t>An existing document</w:t>
            </w:r>
            <w:r w:rsidR="00805C1C" w:rsidRPr="00805C1C">
              <w:rPr>
                <w:rFonts w:ascii="Arial" w:hAnsi="Arial" w:cs="Arial"/>
                <w:bCs/>
                <w:sz w:val="18"/>
                <w:szCs w:val="18"/>
                <w:lang w:val="en-GB"/>
              </w:rPr>
              <w:t xml:space="preserve"> is attached</w:t>
            </w:r>
            <w:r w:rsidRPr="004B2D38">
              <w:rPr>
                <w:rFonts w:ascii="Arial" w:hAnsi="Arial" w:cs="Arial"/>
                <w:bCs/>
                <w:sz w:val="18"/>
                <w:szCs w:val="18"/>
                <w:lang w:val="en-GB"/>
              </w:rPr>
              <w:tab/>
            </w:r>
            <w:r w:rsidRPr="004B2D38">
              <w:rPr>
                <w:rFonts w:ascii="Wingdings" w:hAnsi="Wingdings"/>
                <w:bCs/>
                <w:sz w:val="18"/>
                <w:szCs w:val="18"/>
                <w:lang w:val="en-GB"/>
              </w:rPr>
              <w:t></w:t>
            </w:r>
            <w:r w:rsidRPr="004B2D38">
              <w:rPr>
                <w:rFonts w:ascii="Arial" w:hAnsi="Arial" w:cs="Arial"/>
                <w:bCs/>
                <w:sz w:val="18"/>
                <w:szCs w:val="18"/>
                <w:lang w:val="en-GB"/>
              </w:rPr>
              <w:tab/>
              <w:t>An outline is attached.</w:t>
            </w:r>
            <w:r w:rsidRPr="004B2D38">
              <w:rPr>
                <w:rFonts w:ascii="Arial" w:hAnsi="Arial" w:cs="Arial"/>
                <w:bCs/>
                <w:sz w:val="18"/>
                <w:szCs w:val="18"/>
                <w:lang w:val="en-GB"/>
              </w:rPr>
              <w:br/>
            </w:r>
            <w:r w:rsidRPr="004B2D38">
              <w:rPr>
                <w:rFonts w:ascii="Arial" w:hAnsi="Arial" w:cs="Arial"/>
                <w:bCs/>
                <w:sz w:val="18"/>
                <w:szCs w:val="18"/>
                <w:lang w:val="en-GB"/>
              </w:rPr>
              <w:tab/>
            </w:r>
            <w:r w:rsidRPr="004B2D38">
              <w:rPr>
                <w:rFonts w:ascii="Arial" w:hAnsi="Arial" w:cs="Arial"/>
                <w:bCs/>
                <w:sz w:val="18"/>
                <w:szCs w:val="18"/>
                <w:lang w:val="en-GB"/>
              </w:rPr>
              <w:tab/>
            </w:r>
            <w:r w:rsidRPr="004B2D38">
              <w:rPr>
                <w:rFonts w:ascii="Arial" w:hAnsi="Arial" w:cs="Arial"/>
                <w:bCs/>
                <w:sz w:val="18"/>
                <w:szCs w:val="18"/>
                <w:lang w:val="en-GB"/>
              </w:rPr>
              <w:tab/>
            </w:r>
            <w:r w:rsidR="00157C1B">
              <w:rPr>
                <w:rFonts w:ascii="Arial" w:hAnsi="Arial" w:cs="Arial"/>
                <w:bCs/>
                <w:sz w:val="18"/>
                <w:szCs w:val="18"/>
                <w:lang w:val="en-GB"/>
              </w:rPr>
              <w:t>to serve as an initial basis</w:t>
            </w:r>
            <w:r w:rsidR="00157C1B">
              <w:rPr>
                <w:rFonts w:ascii="Arial" w:hAnsi="Arial" w:cs="Arial"/>
                <w:bCs/>
                <w:sz w:val="18"/>
                <w:szCs w:val="18"/>
                <w:lang w:val="en-GB"/>
              </w:rPr>
              <w:tab/>
            </w:r>
            <w:r w:rsidR="00157C1B">
              <w:rPr>
                <w:rFonts w:ascii="Arial" w:hAnsi="Arial" w:cs="Arial"/>
                <w:bCs/>
                <w:sz w:val="18"/>
                <w:szCs w:val="18"/>
                <w:lang w:val="en-GB"/>
              </w:rPr>
              <w:tab/>
            </w:r>
            <w:r w:rsidRPr="004B2D38">
              <w:rPr>
                <w:rFonts w:ascii="Arial" w:hAnsi="Arial" w:cs="Arial"/>
                <w:bCs/>
                <w:sz w:val="18"/>
                <w:szCs w:val="18"/>
                <w:lang w:val="en-GB"/>
              </w:rPr>
              <w:t>It is possible to supply a dra</w:t>
            </w:r>
            <w:r w:rsidR="00157C1B">
              <w:rPr>
                <w:rFonts w:ascii="Arial" w:hAnsi="Arial" w:cs="Arial"/>
                <w:bCs/>
                <w:sz w:val="18"/>
                <w:szCs w:val="18"/>
                <w:lang w:val="en-GB"/>
              </w:rPr>
              <w:t>ft by _____</w:t>
            </w:r>
            <w:r w:rsidRPr="004B2D38">
              <w:rPr>
                <w:rFonts w:ascii="Arial" w:hAnsi="Arial" w:cs="Arial"/>
                <w:bCs/>
                <w:sz w:val="18"/>
                <w:szCs w:val="18"/>
                <w:lang w:val="en-GB"/>
              </w:rPr>
              <w:t>_____________</w:t>
            </w:r>
          </w:p>
          <w:p w:rsidR="00DB1EDA" w:rsidRPr="004B2D38" w:rsidRDefault="00DB1EDA">
            <w:pPr>
              <w:keepNext/>
              <w:tabs>
                <w:tab w:val="left" w:pos="2297"/>
              </w:tabs>
              <w:spacing w:before="40" w:after="40"/>
              <w:rPr>
                <w:rFonts w:ascii="Wingdings" w:hAnsi="Wingdings"/>
                <w:b/>
                <w:bCs/>
                <w:sz w:val="18"/>
                <w:szCs w:val="18"/>
                <w:lang w:val="en-GB"/>
              </w:rPr>
            </w:pPr>
            <w:r w:rsidRPr="004B2D38">
              <w:rPr>
                <w:rFonts w:ascii="Arial" w:hAnsi="Arial" w:cs="Arial"/>
                <w:bCs/>
                <w:sz w:val="18"/>
                <w:szCs w:val="18"/>
                <w:lang w:val="en-GB"/>
              </w:rPr>
              <w:t xml:space="preserve">The proposer or the proposer's organization is prepared to undertake the preparatory work required   Yes  </w:t>
            </w:r>
            <w:r w:rsidRPr="004B2D38">
              <w:rPr>
                <w:rFonts w:ascii="Wingdings" w:hAnsi="Wingdings"/>
                <w:bCs/>
                <w:sz w:val="18"/>
                <w:szCs w:val="18"/>
                <w:lang w:val="en-GB"/>
              </w:rPr>
              <w:t></w:t>
            </w:r>
            <w:r w:rsidRPr="004B2D38">
              <w:rPr>
                <w:rFonts w:ascii="Arial" w:hAnsi="Arial" w:cs="Arial"/>
                <w:bCs/>
                <w:sz w:val="18"/>
                <w:szCs w:val="18"/>
                <w:lang w:val="en-GB"/>
              </w:rPr>
              <w:t xml:space="preserve">        No  </w:t>
            </w:r>
            <w:r w:rsidRPr="004B2D38">
              <w:rPr>
                <w:rFonts w:ascii="Wingdings" w:hAnsi="Wingdings"/>
                <w:bCs/>
                <w:sz w:val="18"/>
                <w:szCs w:val="18"/>
                <w:lang w:val="en-GB"/>
              </w:rPr>
              <w:t></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4319D" w:rsidRPr="00805C1C" w:rsidTr="004B2D38">
        <w:trPr>
          <w:gridAfter w:val="1"/>
          <w:wAfter w:w="78" w:type="dxa"/>
          <w:trHeight w:val="1269"/>
        </w:trPr>
        <w:tc>
          <w:tcPr>
            <w:tcW w:w="5253" w:type="dxa"/>
            <w:gridSpan w:val="3"/>
            <w:tcBorders>
              <w:left w:val="single" w:sz="2" w:space="0" w:color="000000"/>
              <w:bottom w:val="single" w:sz="2" w:space="0" w:color="000000"/>
            </w:tcBorders>
          </w:tcPr>
          <w:p w:rsidR="00D4319D" w:rsidRPr="00D4319D" w:rsidRDefault="00D4319D">
            <w:pPr>
              <w:snapToGrid w:val="0"/>
              <w:rPr>
                <w:rFonts w:ascii="Arial" w:hAnsi="Arial" w:cs="Arial"/>
                <w:b/>
                <w:bCs/>
                <w:sz w:val="18"/>
                <w:szCs w:val="18"/>
                <w:lang w:val="en-GB"/>
              </w:rPr>
            </w:pPr>
            <w:r w:rsidRPr="00082A01">
              <w:rPr>
                <w:rFonts w:ascii="Arial" w:hAnsi="Arial" w:cs="Arial"/>
                <w:b/>
                <w:bCs/>
                <w:sz w:val="18"/>
                <w:szCs w:val="18"/>
                <w:lang w:val="en-GB"/>
              </w:rPr>
              <w:t xml:space="preserve">Proposed Project </w:t>
            </w:r>
            <w:r w:rsidR="002F0051">
              <w:rPr>
                <w:rFonts w:ascii="Arial" w:hAnsi="Arial" w:cs="Arial"/>
                <w:b/>
                <w:bCs/>
                <w:sz w:val="18"/>
                <w:szCs w:val="18"/>
                <w:lang w:val="en-GB"/>
              </w:rPr>
              <w:t>Editor</w:t>
            </w:r>
            <w:r w:rsidR="002F0051">
              <w:rPr>
                <w:rFonts w:ascii="Arial" w:hAnsi="Arial" w:cs="Arial"/>
                <w:bCs/>
                <w:sz w:val="18"/>
                <w:szCs w:val="18"/>
                <w:lang w:val="en-GB"/>
              </w:rPr>
              <w:t xml:space="preserve"> </w:t>
            </w:r>
            <w:r w:rsidRPr="00082A01">
              <w:rPr>
                <w:rFonts w:ascii="Arial" w:hAnsi="Arial" w:cs="Arial"/>
                <w:bCs/>
                <w:i/>
                <w:sz w:val="18"/>
                <w:szCs w:val="18"/>
                <w:lang w:val="en-GB"/>
              </w:rPr>
              <w:t>(include contact information)</w:t>
            </w:r>
          </w:p>
        </w:tc>
        <w:tc>
          <w:tcPr>
            <w:tcW w:w="5189" w:type="dxa"/>
            <w:tcBorders>
              <w:top w:val="single" w:sz="4" w:space="0" w:color="000000"/>
              <w:left w:val="single" w:sz="2" w:space="0" w:color="000000"/>
              <w:bottom w:val="single" w:sz="2" w:space="0" w:color="000000"/>
              <w:right w:val="single" w:sz="4" w:space="0" w:color="000000"/>
            </w:tcBorders>
          </w:tcPr>
          <w:p w:rsidR="00D4319D" w:rsidRPr="004B2D38" w:rsidRDefault="00D4319D">
            <w:pPr>
              <w:snapToGrid w:val="0"/>
              <w:rPr>
                <w:rFonts w:ascii="Arial" w:hAnsi="Arial" w:cs="Arial"/>
                <w:b/>
                <w:bCs/>
                <w:sz w:val="18"/>
                <w:szCs w:val="18"/>
                <w:lang w:val="en-GB"/>
              </w:rPr>
            </w:pPr>
            <w:r w:rsidRPr="00082A01">
              <w:rPr>
                <w:rFonts w:ascii="Arial" w:hAnsi="Arial" w:cs="Arial"/>
                <w:b/>
                <w:bCs/>
                <w:sz w:val="18"/>
                <w:szCs w:val="18"/>
                <w:lang w:val="en-GB"/>
              </w:rPr>
              <w:t>Name of the Proposer</w:t>
            </w:r>
            <w:r>
              <w:rPr>
                <w:rFonts w:ascii="Arial" w:hAnsi="Arial" w:cs="Arial"/>
                <w:b/>
                <w:bCs/>
                <w:sz w:val="18"/>
                <w:szCs w:val="18"/>
                <w:lang w:val="en-GB"/>
              </w:rPr>
              <w:t xml:space="preserve"> </w:t>
            </w:r>
            <w:r w:rsidRPr="00082A01">
              <w:rPr>
                <w:rFonts w:ascii="Arial" w:hAnsi="Arial" w:cs="Arial"/>
                <w:bCs/>
                <w:i/>
                <w:sz w:val="18"/>
                <w:szCs w:val="18"/>
                <w:lang w:val="en-GB"/>
              </w:rPr>
              <w:t>(include contact information)</w:t>
            </w:r>
          </w:p>
        </w:tc>
      </w:tr>
      <w:tr w:rsidR="00DB1EDA" w:rsidRPr="00805C1C" w:rsidTr="004B2D38">
        <w:trPr>
          <w:trHeight w:val="3200"/>
        </w:trPr>
        <w:tc>
          <w:tcPr>
            <w:tcW w:w="10442" w:type="dxa"/>
            <w:gridSpan w:val="4"/>
            <w:tcBorders>
              <w:top w:val="single" w:sz="2" w:space="0" w:color="000000"/>
              <w:left w:val="single" w:sz="2" w:space="0" w:color="000000"/>
              <w:bottom w:val="single" w:sz="2" w:space="0" w:color="000000"/>
            </w:tcBorders>
          </w:tcPr>
          <w:p w:rsidR="00DB1EDA" w:rsidRPr="004B2D38" w:rsidRDefault="00D4319D" w:rsidP="00FF63E0">
            <w:pPr>
              <w:keepNext/>
              <w:keepLines/>
              <w:snapToGrid w:val="0"/>
              <w:spacing w:before="40" w:after="40"/>
              <w:jc w:val="both"/>
              <w:rPr>
                <w:rFonts w:ascii="Arial" w:hAnsi="Arial" w:cs="Arial"/>
                <w:b/>
                <w:bCs/>
                <w:sz w:val="18"/>
                <w:szCs w:val="18"/>
                <w:lang w:val="en-GB"/>
              </w:rPr>
            </w:pPr>
            <w:r w:rsidRPr="004C74CD">
              <w:rPr>
                <w:rFonts w:ascii="Arial" w:hAnsi="Arial" w:cs="Arial"/>
                <w:b/>
                <w:bCs/>
                <w:sz w:val="18"/>
                <w:szCs w:val="18"/>
                <w:lang w:val="en-GB"/>
              </w:rPr>
              <w:t>Supplementary information relating to the proposal</w:t>
            </w:r>
            <w:r w:rsidRPr="004B2D38">
              <w:rPr>
                <w:rFonts w:ascii="Arial" w:hAnsi="Arial" w:cs="Arial"/>
                <w:b/>
                <w:bCs/>
                <w:sz w:val="18"/>
                <w:szCs w:val="18"/>
                <w:lang w:val="en-GB"/>
              </w:rPr>
              <w:t xml:space="preserve"> </w:t>
            </w:r>
            <w:r w:rsidR="00DB1EDA" w:rsidRPr="004B2D38">
              <w:rPr>
                <w:rFonts w:ascii="Arial" w:hAnsi="Arial" w:cs="Arial"/>
                <w:bCs/>
                <w:i/>
                <w:sz w:val="18"/>
                <w:szCs w:val="18"/>
                <w:lang w:val="en-GB"/>
              </w:rPr>
              <w:t>(</w:t>
            </w:r>
            <w:r w:rsidRPr="004B2D38">
              <w:rPr>
                <w:rFonts w:ascii="Arial" w:hAnsi="Arial" w:cs="Arial"/>
                <w:bCs/>
                <w:i/>
                <w:sz w:val="18"/>
                <w:szCs w:val="18"/>
                <w:u w:val="single"/>
                <w:lang w:val="en-GB"/>
              </w:rPr>
              <w:t>Comments of the JTC 1 or SC Secretariat</w:t>
            </w:r>
            <w:r w:rsidRPr="004B2D38">
              <w:rPr>
                <w:rFonts w:ascii="Arial" w:hAnsi="Arial" w:cs="Arial"/>
                <w:bCs/>
                <w:i/>
                <w:sz w:val="18"/>
                <w:szCs w:val="18"/>
                <w:lang w:val="en-GB"/>
              </w:rPr>
              <w:t xml:space="preserve"> </w:t>
            </w:r>
            <w:r w:rsidR="00DB1EDA" w:rsidRPr="004B2D38">
              <w:rPr>
                <w:rFonts w:ascii="Arial" w:hAnsi="Arial" w:cs="Arial"/>
                <w:bCs/>
                <w:i/>
                <w:sz w:val="18"/>
                <w:szCs w:val="18"/>
                <w:lang w:val="en-GB"/>
              </w:rPr>
              <w:t>)</w:t>
            </w:r>
          </w:p>
          <w:p w:rsidR="00DB1EDA" w:rsidRPr="004B2D38" w:rsidRDefault="00DB1EDA" w:rsidP="004A5EE3">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 xml:space="preserve">This proposal relates to a new </w:t>
            </w:r>
            <w:r w:rsidR="00D4319D" w:rsidRPr="004B2D38">
              <w:rPr>
                <w:rFonts w:ascii="Arial" w:hAnsi="Arial" w:cs="Arial"/>
                <w:bCs/>
                <w:sz w:val="18"/>
                <w:szCs w:val="18"/>
                <w:lang w:val="en-GB"/>
              </w:rPr>
              <w:t>ISO/IEC document</w:t>
            </w:r>
          </w:p>
          <w:p w:rsidR="00DB1EDA" w:rsidRDefault="00DB1EDA" w:rsidP="00E06BA8">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 xml:space="preserve">This proposal relates to the amendment of an existing </w:t>
            </w:r>
            <w:r w:rsidR="00D4319D" w:rsidRPr="004C74CD">
              <w:rPr>
                <w:rFonts w:ascii="Arial" w:hAnsi="Arial" w:cs="Arial"/>
                <w:bCs/>
                <w:sz w:val="18"/>
                <w:szCs w:val="18"/>
                <w:lang w:val="en-GB"/>
              </w:rPr>
              <w:t>ISO/IEC document</w:t>
            </w:r>
          </w:p>
          <w:p w:rsidR="00D4319D" w:rsidRPr="004B2D38" w:rsidRDefault="00D4319D" w:rsidP="00E06BA8">
            <w:pPr>
              <w:keepNext/>
              <w:keepLines/>
              <w:tabs>
                <w:tab w:val="left" w:pos="441"/>
                <w:tab w:val="left" w:pos="9094"/>
                <w:tab w:val="left" w:leader="underscore" w:pos="11340"/>
              </w:tabs>
              <w:spacing w:before="40" w:after="40"/>
              <w:ind w:left="449" w:hanging="270"/>
              <w:rPr>
                <w:rFonts w:ascii="Wingdings" w:hAnsi="Wingdings"/>
                <w:bCs/>
                <w:sz w:val="18"/>
                <w:szCs w:val="18"/>
                <w:lang w:val="en-GB"/>
              </w:rPr>
            </w:pPr>
            <w:r w:rsidRPr="004C74CD">
              <w:rPr>
                <w:rFonts w:ascii="Wingdings" w:hAnsi="Wingdings"/>
                <w:bCs/>
                <w:sz w:val="18"/>
                <w:szCs w:val="18"/>
                <w:lang w:val="en-GB"/>
              </w:rPr>
              <w:t></w:t>
            </w:r>
            <w:r w:rsidRPr="004C74CD">
              <w:rPr>
                <w:rFonts w:ascii="Arial" w:hAnsi="Arial" w:cs="Arial"/>
                <w:bCs/>
                <w:sz w:val="18"/>
                <w:szCs w:val="18"/>
                <w:lang w:val="en-GB"/>
              </w:rPr>
              <w:tab/>
              <w:t>This pr</w:t>
            </w:r>
            <w:r>
              <w:rPr>
                <w:rFonts w:ascii="Arial" w:hAnsi="Arial" w:cs="Arial"/>
                <w:bCs/>
                <w:sz w:val="18"/>
                <w:szCs w:val="18"/>
                <w:lang w:val="en-GB"/>
              </w:rPr>
              <w:t xml:space="preserve">oposal relates to the </w:t>
            </w:r>
            <w:r w:rsidRPr="004C74CD">
              <w:rPr>
                <w:rFonts w:ascii="Arial" w:hAnsi="Arial" w:cs="Arial"/>
                <w:bCs/>
                <w:sz w:val="18"/>
                <w:szCs w:val="18"/>
                <w:lang w:val="en-GB"/>
              </w:rPr>
              <w:t>revision of an existing ISO/IEC document</w:t>
            </w:r>
          </w:p>
          <w:p w:rsidR="00DB1EDA" w:rsidRPr="004B2D38" w:rsidRDefault="00DB1EDA" w:rsidP="00E06BA8">
            <w:pPr>
              <w:keepNext/>
              <w:keepLines/>
              <w:tabs>
                <w:tab w:val="left" w:pos="441"/>
                <w:tab w:val="left" w:pos="6929"/>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 xml:space="preserve">This proposal relates to a multi-part standard consisting of ______ parts </w:t>
            </w:r>
          </w:p>
          <w:p w:rsidR="00DB1EDA" w:rsidRPr="004B2D38" w:rsidRDefault="00DB1EDA" w:rsidP="00E06BA8">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This proposal relates to the adoption as an active project of an item currently registered as a Preliminary Work Item</w:t>
            </w:r>
          </w:p>
          <w:p w:rsidR="00DB1EDA" w:rsidRPr="004B2D38" w:rsidRDefault="00DB1EDA" w:rsidP="00E06BA8">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This proposal relates to the re-establishment of a cancelled project as an active project</w:t>
            </w:r>
          </w:p>
          <w:p w:rsidR="00DB1EDA" w:rsidRPr="004B2D38" w:rsidRDefault="00DB1EDA" w:rsidP="00E06BA8">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This proposal requires the service of a maintenance agency.  If yes, has a potential candidate been identified? Please identify________________________________</w:t>
            </w:r>
          </w:p>
          <w:p w:rsidR="00DB1EDA" w:rsidRPr="004B2D38" w:rsidRDefault="00DB1EDA" w:rsidP="00E06BA8">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This proposal requires the service of a registration authority.  If yes, has a potential candidate been identified?  Please identify_____________________________</w:t>
            </w:r>
          </w:p>
          <w:p w:rsidR="00DB1EDA" w:rsidRPr="004B2D38" w:rsidRDefault="00DB1EDA" w:rsidP="00E06BA8">
            <w:pPr>
              <w:keepNext/>
              <w:keepLines/>
              <w:tabs>
                <w:tab w:val="left" w:pos="441"/>
                <w:tab w:val="left" w:pos="9094"/>
                <w:tab w:val="left" w:leader="underscore" w:pos="11340"/>
              </w:tabs>
              <w:spacing w:before="40" w:after="40"/>
              <w:ind w:left="449" w:hanging="270"/>
              <w:rPr>
                <w:rFonts w:ascii="Wingdings" w:hAnsi="Wingdings"/>
                <w:bCs/>
                <w:sz w:val="18"/>
                <w:szCs w:val="18"/>
                <w:lang w:val="en-GB"/>
              </w:rPr>
            </w:pPr>
            <w:r w:rsidRPr="004B2D38">
              <w:rPr>
                <w:rFonts w:ascii="Wingdings" w:hAnsi="Wingdings" w:cs="Arial"/>
                <w:bCs/>
                <w:sz w:val="18"/>
                <w:szCs w:val="18"/>
                <w:lang w:val="en-GB"/>
              </w:rPr>
              <w:t></w:t>
            </w:r>
            <w:r w:rsidRPr="004B2D38">
              <w:rPr>
                <w:rFonts w:ascii="Arial" w:hAnsi="Arial" w:cs="Arial"/>
                <w:bCs/>
                <w:sz w:val="18"/>
                <w:szCs w:val="18"/>
                <w:lang w:val="en-GB"/>
              </w:rPr>
              <w:tab/>
              <w:t xml:space="preserve">This proposal is submitted with a CD for simultaneous NP and CD balloting </w:t>
            </w:r>
          </w:p>
          <w:p w:rsidR="00DB1EDA" w:rsidRPr="004B2D38" w:rsidRDefault="00DB1EDA" w:rsidP="00E06BA8">
            <w:pPr>
              <w:keepNext/>
              <w:keepLines/>
              <w:tabs>
                <w:tab w:val="left" w:pos="441"/>
                <w:tab w:val="left" w:pos="9094"/>
                <w:tab w:val="left" w:leader="underscore"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Other:  ____________________________________________________________________________</w:t>
            </w:r>
          </w:p>
          <w:p w:rsidR="00DB1EDA" w:rsidRPr="004B2D38" w:rsidRDefault="00DB1EDA" w:rsidP="004B2D38">
            <w:pPr>
              <w:keepNext/>
              <w:keepLines/>
              <w:spacing w:before="240"/>
              <w:jc w:val="both"/>
              <w:rPr>
                <w:rFonts w:ascii="Arial" w:hAnsi="Arial" w:cs="Arial"/>
                <w:b/>
                <w:bCs/>
                <w:sz w:val="18"/>
                <w:szCs w:val="18"/>
                <w:lang w:val="en-GB"/>
              </w:rPr>
            </w:pPr>
            <w:r w:rsidRPr="004B2D38">
              <w:rPr>
                <w:rFonts w:ascii="Arial" w:hAnsi="Arial" w:cs="Arial"/>
                <w:b/>
                <w:bCs/>
                <w:sz w:val="18"/>
                <w:szCs w:val="18"/>
                <w:lang w:val="en-GB"/>
              </w:rPr>
              <w:t>Voting information</w:t>
            </w:r>
            <w:r w:rsidR="00EF2E55" w:rsidRPr="004B2D38">
              <w:rPr>
                <w:rFonts w:ascii="Arial" w:hAnsi="Arial" w:cs="Arial"/>
                <w:b/>
                <w:bCs/>
                <w:sz w:val="18"/>
                <w:szCs w:val="18"/>
                <w:lang w:val="en-GB"/>
              </w:rPr>
              <w:t xml:space="preserve"> </w:t>
            </w:r>
            <w:r w:rsidR="00EF2E55">
              <w:rPr>
                <w:rFonts w:ascii="Arial" w:hAnsi="Arial" w:cs="Arial"/>
                <w:b/>
                <w:bCs/>
                <w:sz w:val="18"/>
                <w:szCs w:val="18"/>
                <w:lang w:val="en-GB"/>
              </w:rPr>
              <w:t xml:space="preserve">– </w:t>
            </w:r>
            <w:r w:rsidRPr="004B2D38">
              <w:rPr>
                <w:rFonts w:ascii="Arial" w:hAnsi="Arial" w:cs="Arial"/>
                <w:bCs/>
                <w:sz w:val="18"/>
                <w:szCs w:val="18"/>
                <w:lang w:val="en-GB"/>
              </w:rPr>
              <w:t>The ballot associated with this proposal comprises a vote on (check only one):</w:t>
            </w:r>
            <w:bookmarkStart w:id="1" w:name="Check2"/>
            <w:bookmarkEnd w:id="1"/>
          </w:p>
          <w:p w:rsidR="00DB1EDA" w:rsidRPr="004B2D38" w:rsidRDefault="00DB1EDA" w:rsidP="00E06BA8">
            <w:pPr>
              <w:keepNext/>
              <w:keepLines/>
              <w:tabs>
                <w:tab w:val="left"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bookmarkStart w:id="2" w:name="OLE_LINK1"/>
            <w:r w:rsidRPr="004B2D38">
              <w:rPr>
                <w:rFonts w:ascii="Arial" w:hAnsi="Arial" w:cs="Arial"/>
                <w:bCs/>
                <w:sz w:val="18"/>
                <w:szCs w:val="18"/>
                <w:lang w:val="en-GB"/>
              </w:rPr>
              <w:tab/>
              <w:t>Adoption of the proposal as a new project</w:t>
            </w:r>
            <w:bookmarkEnd w:id="2"/>
            <w:r w:rsidRPr="004B2D38">
              <w:rPr>
                <w:rFonts w:ascii="Arial" w:hAnsi="Arial" w:cs="Arial"/>
                <w:bCs/>
                <w:sz w:val="18"/>
                <w:szCs w:val="18"/>
                <w:lang w:val="en-GB"/>
              </w:rPr>
              <w:t xml:space="preserve"> (Stage 10.99)</w:t>
            </w:r>
          </w:p>
          <w:p w:rsidR="00DB1EDA" w:rsidRPr="004B2D38" w:rsidRDefault="00DB1EDA" w:rsidP="00E06BA8">
            <w:pPr>
              <w:keepNext/>
              <w:keepLines/>
              <w:tabs>
                <w:tab w:val="left"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Adoption of the proposal as a new project and the associated draft as a working draft (WD) (Stage 20.20)</w:t>
            </w:r>
          </w:p>
          <w:p w:rsidR="00DB1EDA" w:rsidRPr="004B2D38" w:rsidRDefault="00DB1EDA" w:rsidP="00E06BA8">
            <w:pPr>
              <w:keepNext/>
              <w:keepLines/>
              <w:tabs>
                <w:tab w:val="left" w:pos="11340"/>
              </w:tabs>
              <w:spacing w:before="40" w:after="40"/>
              <w:ind w:left="449" w:hanging="270"/>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Adoption of the proposal as a new project and the associated draft as a committee draft (CD) (Stage 30.20)</w:t>
            </w:r>
          </w:p>
          <w:p w:rsidR="00DB1EDA" w:rsidRPr="004B2D38" w:rsidRDefault="00DB1EDA" w:rsidP="004B2D38">
            <w:pPr>
              <w:keepNext/>
              <w:keepLines/>
              <w:tabs>
                <w:tab w:val="left" w:pos="11340"/>
              </w:tabs>
              <w:spacing w:after="40"/>
              <w:ind w:left="449" w:hanging="269"/>
              <w:jc w:val="both"/>
              <w:rPr>
                <w:rFonts w:ascii="Arial" w:hAnsi="Arial" w:cs="Arial"/>
                <w:bCs/>
                <w:sz w:val="18"/>
                <w:szCs w:val="18"/>
                <w:lang w:val="en-GB"/>
              </w:rPr>
            </w:pPr>
            <w:r w:rsidRPr="004B2D38">
              <w:rPr>
                <w:rFonts w:ascii="Wingdings" w:hAnsi="Wingdings"/>
                <w:bCs/>
                <w:sz w:val="18"/>
                <w:szCs w:val="18"/>
                <w:lang w:val="en-GB"/>
              </w:rPr>
              <w:t></w:t>
            </w:r>
            <w:r w:rsidRPr="004B2D38">
              <w:rPr>
                <w:rFonts w:ascii="Arial" w:hAnsi="Arial" w:cs="Arial"/>
                <w:bCs/>
                <w:sz w:val="18"/>
                <w:szCs w:val="18"/>
                <w:lang w:val="en-GB"/>
              </w:rPr>
              <w:tab/>
              <w:t>Other:  ___________________________________________________________________________</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rPr>
          <w:trHeight w:val="421"/>
        </w:trPr>
        <w:tc>
          <w:tcPr>
            <w:tcW w:w="10442" w:type="dxa"/>
            <w:gridSpan w:val="4"/>
            <w:tcBorders>
              <w:top w:val="single" w:sz="2" w:space="0" w:color="000000"/>
              <w:left w:val="single" w:sz="2" w:space="0" w:color="000000"/>
              <w:bottom w:val="single" w:sz="2" w:space="0" w:color="000000"/>
            </w:tcBorders>
          </w:tcPr>
          <w:p w:rsidR="00DB1EDA" w:rsidRPr="004B2D38" w:rsidRDefault="00DB1EDA" w:rsidP="00866163">
            <w:pPr>
              <w:keepNext/>
              <w:snapToGrid w:val="0"/>
              <w:spacing w:before="120"/>
              <w:rPr>
                <w:rFonts w:ascii="Arial" w:hAnsi="Arial" w:cs="Arial"/>
                <w:bCs/>
                <w:sz w:val="18"/>
                <w:szCs w:val="18"/>
                <w:lang w:val="en-GB"/>
              </w:rPr>
            </w:pPr>
            <w:r w:rsidRPr="004B2D38">
              <w:rPr>
                <w:rFonts w:ascii="Arial" w:hAnsi="Arial" w:cs="Arial"/>
                <w:bCs/>
                <w:sz w:val="18"/>
                <w:szCs w:val="18"/>
                <w:lang w:val="en-GB"/>
              </w:rPr>
              <w:t>It is proposed to assign this new item to</w:t>
            </w:r>
            <w:r w:rsidR="00866163">
              <w:rPr>
                <w:rFonts w:ascii="Arial" w:hAnsi="Arial" w:cs="Arial"/>
                <w:bCs/>
                <w:sz w:val="18"/>
                <w:szCs w:val="18"/>
                <w:lang w:val="en-GB"/>
              </w:rPr>
              <w:t>:</w:t>
            </w:r>
            <w:r w:rsidRPr="004B2D38">
              <w:rPr>
                <w:rFonts w:ascii="Arial" w:hAnsi="Arial" w:cs="Arial"/>
                <w:bCs/>
                <w:sz w:val="18"/>
                <w:szCs w:val="18"/>
                <w:lang w:val="en-GB"/>
              </w:rPr>
              <w:t xml:space="preserve"> </w:t>
            </w:r>
            <w:r w:rsidR="00866163">
              <w:rPr>
                <w:rFonts w:ascii="Arial" w:hAnsi="Arial" w:cs="Arial"/>
                <w:bCs/>
                <w:sz w:val="18"/>
                <w:szCs w:val="18"/>
                <w:lang w:val="en-GB"/>
              </w:rPr>
              <w:t xml:space="preserve">   </w:t>
            </w:r>
            <w:r w:rsidR="00866163" w:rsidRPr="00751213">
              <w:rPr>
                <w:rFonts w:ascii="Wingdings" w:hAnsi="Wingdings"/>
                <w:bCs/>
                <w:sz w:val="18"/>
                <w:szCs w:val="18"/>
                <w:lang w:val="en-GB"/>
              </w:rPr>
              <w:t></w:t>
            </w:r>
            <w:r w:rsidR="00866163">
              <w:rPr>
                <w:rFonts w:ascii="Wingdings" w:hAnsi="Wingdings"/>
                <w:bCs/>
                <w:sz w:val="18"/>
                <w:szCs w:val="18"/>
                <w:lang w:val="en-GB"/>
              </w:rPr>
              <w:t></w:t>
            </w:r>
            <w:r w:rsidRPr="004B2D38">
              <w:rPr>
                <w:rFonts w:ascii="Arial" w:hAnsi="Arial" w:cs="Arial"/>
                <w:bCs/>
                <w:sz w:val="18"/>
                <w:szCs w:val="18"/>
                <w:lang w:val="en-GB"/>
              </w:rPr>
              <w:t xml:space="preserve">JTC 1/SC____   </w:t>
            </w:r>
            <w:r w:rsidR="00866163">
              <w:rPr>
                <w:rFonts w:ascii="Arial" w:hAnsi="Arial" w:cs="Arial"/>
                <w:bCs/>
                <w:sz w:val="18"/>
                <w:szCs w:val="18"/>
                <w:lang w:val="en-GB"/>
              </w:rPr>
              <w:t xml:space="preserve">          </w:t>
            </w:r>
            <w:r w:rsidR="00866163" w:rsidRPr="004B2D38">
              <w:rPr>
                <w:rFonts w:ascii="Arial" w:hAnsi="Arial" w:cs="Arial"/>
                <w:bCs/>
                <w:sz w:val="18"/>
                <w:szCs w:val="18"/>
                <w:lang w:val="en-GB"/>
              </w:rPr>
              <w:t xml:space="preserve">  </w:t>
            </w:r>
            <w:r w:rsidRPr="004B2D38">
              <w:rPr>
                <w:rFonts w:ascii="Wingdings" w:hAnsi="Wingdings"/>
                <w:bCs/>
                <w:sz w:val="18"/>
                <w:szCs w:val="18"/>
                <w:lang w:val="en-GB"/>
              </w:rPr>
              <w:t></w:t>
            </w:r>
            <w:r w:rsidRPr="004B2D38">
              <w:rPr>
                <w:rFonts w:ascii="Arial" w:hAnsi="Arial" w:cs="Arial"/>
                <w:bCs/>
                <w:sz w:val="18"/>
                <w:szCs w:val="18"/>
                <w:lang w:val="en-GB"/>
              </w:rPr>
              <w:t xml:space="preserve"> </w:t>
            </w:r>
            <w:r w:rsidR="00866163">
              <w:rPr>
                <w:rFonts w:ascii="Arial" w:hAnsi="Arial" w:cs="Arial"/>
                <w:bCs/>
                <w:sz w:val="18"/>
                <w:szCs w:val="18"/>
                <w:lang w:val="en-GB"/>
              </w:rPr>
              <w:t xml:space="preserve">a </w:t>
            </w:r>
            <w:r w:rsidRPr="004B2D38">
              <w:rPr>
                <w:rFonts w:ascii="Arial" w:hAnsi="Arial" w:cs="Arial"/>
                <w:bCs/>
                <w:sz w:val="18"/>
                <w:szCs w:val="18"/>
                <w:lang w:val="en-GB"/>
              </w:rPr>
              <w:t xml:space="preserve">new </w:t>
            </w:r>
            <w:r w:rsidR="00141856" w:rsidRPr="00AF165D">
              <w:rPr>
                <w:rFonts w:ascii="Arial" w:hAnsi="Arial" w:cs="Arial"/>
                <w:bCs/>
                <w:sz w:val="18"/>
                <w:szCs w:val="18"/>
                <w:lang w:val="en-GB"/>
              </w:rPr>
              <w:t>JTC 1 sub</w:t>
            </w:r>
            <w:r w:rsidRPr="004B2D38">
              <w:rPr>
                <w:rFonts w:ascii="Arial" w:hAnsi="Arial" w:cs="Arial"/>
                <w:bCs/>
                <w:sz w:val="18"/>
                <w:szCs w:val="18"/>
                <w:lang w:val="en-GB"/>
              </w:rPr>
              <w:t>committee</w:t>
            </w: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rPr>
          <w:trHeight w:val="556"/>
        </w:trPr>
        <w:tc>
          <w:tcPr>
            <w:tcW w:w="10442" w:type="dxa"/>
            <w:gridSpan w:val="4"/>
            <w:tcBorders>
              <w:top w:val="single" w:sz="2" w:space="0" w:color="000000"/>
              <w:left w:val="single" w:sz="2" w:space="0" w:color="000000"/>
              <w:bottom w:val="single" w:sz="2" w:space="0" w:color="000000"/>
            </w:tcBorders>
          </w:tcPr>
          <w:p w:rsidR="00DB1EDA" w:rsidRDefault="00DB1EDA">
            <w:pPr>
              <w:keepNext/>
              <w:snapToGrid w:val="0"/>
              <w:spacing w:before="120"/>
              <w:rPr>
                <w:rFonts w:ascii="Arial" w:hAnsi="Arial" w:cs="Arial"/>
                <w:bCs/>
                <w:i/>
                <w:sz w:val="18"/>
                <w:szCs w:val="18"/>
                <w:lang w:val="en-GB"/>
              </w:rPr>
            </w:pPr>
            <w:r w:rsidRPr="004B2D38">
              <w:rPr>
                <w:rFonts w:ascii="Arial" w:hAnsi="Arial" w:cs="Arial"/>
                <w:bCs/>
                <w:sz w:val="18"/>
                <w:szCs w:val="18"/>
                <w:lang w:val="en-GB"/>
              </w:rPr>
              <w:t>Annex(</w:t>
            </w:r>
            <w:proofErr w:type="spellStart"/>
            <w:r w:rsidRPr="004B2D38">
              <w:rPr>
                <w:rFonts w:ascii="Arial" w:hAnsi="Arial" w:cs="Arial"/>
                <w:bCs/>
                <w:sz w:val="18"/>
                <w:szCs w:val="18"/>
                <w:lang w:val="en-GB"/>
              </w:rPr>
              <w:t>es</w:t>
            </w:r>
            <w:proofErr w:type="spellEnd"/>
            <w:r w:rsidRPr="004B2D38">
              <w:rPr>
                <w:rFonts w:ascii="Arial" w:hAnsi="Arial" w:cs="Arial"/>
                <w:bCs/>
                <w:sz w:val="18"/>
                <w:szCs w:val="18"/>
                <w:lang w:val="en-GB"/>
              </w:rPr>
              <w:t xml:space="preserve">) are included with this proposal  </w:t>
            </w:r>
            <w:r w:rsidRPr="004B2D38">
              <w:rPr>
                <w:rFonts w:ascii="Arial" w:hAnsi="Arial" w:cs="Arial"/>
                <w:bCs/>
                <w:i/>
                <w:sz w:val="18"/>
                <w:szCs w:val="18"/>
                <w:lang w:val="en-GB"/>
              </w:rPr>
              <w:t>(give details)</w:t>
            </w:r>
          </w:p>
          <w:p w:rsidR="00866163" w:rsidRDefault="00866163">
            <w:pPr>
              <w:keepNext/>
              <w:snapToGrid w:val="0"/>
              <w:spacing w:before="120"/>
              <w:rPr>
                <w:rFonts w:ascii="Arial" w:hAnsi="Arial" w:cs="Arial"/>
                <w:bCs/>
                <w:i/>
                <w:sz w:val="18"/>
                <w:szCs w:val="18"/>
                <w:lang w:val="en-GB"/>
              </w:rPr>
            </w:pPr>
          </w:p>
          <w:p w:rsidR="00866163" w:rsidRPr="004B2D38" w:rsidRDefault="00866163">
            <w:pPr>
              <w:keepNext/>
              <w:snapToGrid w:val="0"/>
              <w:spacing w:before="120"/>
              <w:rPr>
                <w:rFonts w:ascii="Arial" w:hAnsi="Arial" w:cs="Arial"/>
                <w:bCs/>
                <w:sz w:val="18"/>
                <w:szCs w:val="18"/>
                <w:lang w:val="en-GB"/>
              </w:rPr>
            </w:pPr>
          </w:p>
        </w:tc>
        <w:tc>
          <w:tcPr>
            <w:tcW w:w="78" w:type="dxa"/>
            <w:tcBorders>
              <w:left w:val="single" w:sz="2" w:space="0" w:color="000000"/>
            </w:tcBorders>
          </w:tcPr>
          <w:p w:rsidR="00DB1EDA" w:rsidRPr="004B2D38" w:rsidRDefault="00DB1EDA">
            <w:pPr>
              <w:snapToGrid w:val="0"/>
              <w:rPr>
                <w:rFonts w:ascii="Arial" w:hAnsi="Arial" w:cs="Arial"/>
                <w:b/>
                <w:bCs/>
                <w:sz w:val="18"/>
                <w:szCs w:val="18"/>
                <w:lang w:val="en-GB"/>
              </w:rPr>
            </w:pPr>
          </w:p>
        </w:tc>
      </w:tr>
      <w:tr w:rsidR="00DB1EDA" w:rsidRPr="00805C1C" w:rsidTr="004B2D38">
        <w:trPr>
          <w:trHeight w:val="340"/>
        </w:trPr>
        <w:tc>
          <w:tcPr>
            <w:tcW w:w="567" w:type="dxa"/>
            <w:vAlign w:val="center"/>
          </w:tcPr>
          <w:p w:rsidR="00DB1EDA" w:rsidRPr="004B2D38" w:rsidRDefault="00DB1EDA">
            <w:pPr>
              <w:keepNext/>
              <w:snapToGrid w:val="0"/>
              <w:rPr>
                <w:rFonts w:ascii="Arial" w:hAnsi="Arial" w:cs="Arial"/>
                <w:b/>
                <w:bCs/>
                <w:sz w:val="18"/>
                <w:szCs w:val="18"/>
                <w:lang w:val="en-GB"/>
              </w:rPr>
            </w:pPr>
          </w:p>
        </w:tc>
        <w:tc>
          <w:tcPr>
            <w:tcW w:w="9875" w:type="dxa"/>
            <w:gridSpan w:val="3"/>
            <w:vAlign w:val="center"/>
          </w:tcPr>
          <w:p w:rsidR="00DB1EDA" w:rsidRPr="004B2D38" w:rsidRDefault="00DB1EDA">
            <w:pPr>
              <w:keepNext/>
              <w:snapToGrid w:val="0"/>
              <w:rPr>
                <w:rFonts w:ascii="Arial" w:hAnsi="Arial" w:cs="Arial"/>
                <w:b/>
                <w:bCs/>
                <w:sz w:val="18"/>
                <w:szCs w:val="18"/>
                <w:lang w:val="en-GB"/>
              </w:rPr>
            </w:pPr>
          </w:p>
        </w:tc>
        <w:tc>
          <w:tcPr>
            <w:tcW w:w="78" w:type="dxa"/>
          </w:tcPr>
          <w:p w:rsidR="00DB1EDA" w:rsidRPr="004B2D38" w:rsidRDefault="00DB1EDA">
            <w:pPr>
              <w:snapToGrid w:val="0"/>
              <w:rPr>
                <w:rFonts w:ascii="Arial" w:hAnsi="Arial" w:cs="Arial"/>
                <w:b/>
                <w:bCs/>
                <w:sz w:val="18"/>
                <w:szCs w:val="18"/>
                <w:lang w:val="en-GB"/>
              </w:rPr>
            </w:pPr>
          </w:p>
        </w:tc>
      </w:tr>
    </w:tbl>
    <w:p w:rsidR="00DB1EDA" w:rsidRPr="00805C1C" w:rsidRDefault="00DB1EDA">
      <w:pPr>
        <w:pStyle w:val="Caption"/>
        <w:jc w:val="both"/>
        <w:rPr>
          <w:sz w:val="20"/>
          <w:szCs w:val="20"/>
        </w:rPr>
      </w:pPr>
      <w:r w:rsidRPr="00805C1C">
        <w:rPr>
          <w:sz w:val="20"/>
          <w:szCs w:val="20"/>
        </w:rPr>
        <w:t>Use this form to propose:</w:t>
      </w:r>
    </w:p>
    <w:p w:rsidR="00DB1EDA" w:rsidRPr="00141856" w:rsidRDefault="00DB1EDA">
      <w:pPr>
        <w:numPr>
          <w:ilvl w:val="0"/>
          <w:numId w:val="4"/>
        </w:numPr>
        <w:spacing w:before="20" w:after="20"/>
        <w:jc w:val="both"/>
        <w:rPr>
          <w:rFonts w:ascii="Helvetica" w:hAnsi="Helvetica" w:cs="Helvetica"/>
          <w:sz w:val="18"/>
          <w:szCs w:val="18"/>
          <w:lang w:val="en-GB"/>
        </w:rPr>
      </w:pPr>
      <w:r w:rsidRPr="00805C1C">
        <w:rPr>
          <w:rFonts w:ascii="Helvetica" w:hAnsi="Helvetica" w:cs="Helvetica"/>
          <w:sz w:val="18"/>
          <w:szCs w:val="18"/>
          <w:lang w:val="en-GB"/>
        </w:rPr>
        <w:t xml:space="preserve">a new </w:t>
      </w:r>
      <w:r w:rsidR="00141856">
        <w:rPr>
          <w:rFonts w:ascii="Helvetica" w:hAnsi="Helvetica" w:cs="Helvetica"/>
          <w:sz w:val="18"/>
          <w:szCs w:val="18"/>
          <w:lang w:val="en-GB"/>
        </w:rPr>
        <w:t>ISO/IEC document</w:t>
      </w:r>
      <w:r w:rsidR="00141856" w:rsidRPr="00141856">
        <w:rPr>
          <w:rFonts w:ascii="Helvetica" w:hAnsi="Helvetica" w:cs="Helvetica"/>
          <w:sz w:val="18"/>
          <w:szCs w:val="18"/>
          <w:lang w:val="en-GB"/>
        </w:rPr>
        <w:t xml:space="preserve"> </w:t>
      </w:r>
      <w:r w:rsidRPr="00141856">
        <w:rPr>
          <w:rFonts w:ascii="Helvetica" w:hAnsi="Helvetica" w:cs="Helvetica"/>
          <w:sz w:val="18"/>
          <w:szCs w:val="18"/>
          <w:lang w:val="en-GB"/>
        </w:rPr>
        <w:t xml:space="preserve">(including a new part to an existing </w:t>
      </w:r>
      <w:r w:rsidR="00141856">
        <w:rPr>
          <w:rFonts w:ascii="Helvetica" w:hAnsi="Helvetica" w:cs="Helvetica"/>
          <w:sz w:val="18"/>
          <w:szCs w:val="18"/>
          <w:lang w:val="en-GB"/>
        </w:rPr>
        <w:t>ISO/IEC document</w:t>
      </w:r>
      <w:r w:rsidRPr="00141856">
        <w:rPr>
          <w:rFonts w:ascii="Helvetica" w:hAnsi="Helvetica" w:cs="Helvetica"/>
          <w:sz w:val="18"/>
          <w:szCs w:val="18"/>
          <w:lang w:val="en-GB"/>
        </w:rPr>
        <w:t xml:space="preserve">), or the amendment/revision of an existing </w:t>
      </w:r>
      <w:r w:rsidR="00141856">
        <w:rPr>
          <w:rFonts w:ascii="Helvetica" w:hAnsi="Helvetica" w:cs="Helvetica"/>
          <w:sz w:val="18"/>
          <w:szCs w:val="18"/>
          <w:lang w:val="en-GB"/>
        </w:rPr>
        <w:t>ISO/IEC document</w:t>
      </w:r>
      <w:r w:rsidRPr="00141856">
        <w:rPr>
          <w:rFonts w:ascii="Helvetica" w:hAnsi="Helvetica" w:cs="Helvetica"/>
          <w:sz w:val="18"/>
          <w:szCs w:val="18"/>
          <w:lang w:val="en-GB"/>
        </w:rPr>
        <w:t>;</w:t>
      </w:r>
    </w:p>
    <w:p w:rsidR="00DB1EDA" w:rsidRPr="00036AC4" w:rsidRDefault="00DB1EDA">
      <w:pPr>
        <w:numPr>
          <w:ilvl w:val="0"/>
          <w:numId w:val="4"/>
        </w:numPr>
        <w:spacing w:before="20" w:after="20"/>
        <w:jc w:val="both"/>
        <w:rPr>
          <w:rFonts w:ascii="Helvetica" w:hAnsi="Helvetica" w:cs="Helvetica"/>
          <w:sz w:val="18"/>
          <w:szCs w:val="18"/>
          <w:lang w:val="en-GB"/>
        </w:rPr>
      </w:pPr>
      <w:r w:rsidRPr="00036AC4">
        <w:rPr>
          <w:rFonts w:ascii="Helvetica" w:hAnsi="Helvetica" w:cs="Helvetica"/>
          <w:sz w:val="18"/>
          <w:szCs w:val="18"/>
          <w:lang w:val="en-GB"/>
        </w:rPr>
        <w:t>the establishment as an active project of a preliminary work item, or the re-establishment of a cancelled project;</w:t>
      </w:r>
    </w:p>
    <w:p w:rsidR="00DB1EDA" w:rsidRPr="00036AC4" w:rsidRDefault="00DB1EDA">
      <w:pPr>
        <w:numPr>
          <w:ilvl w:val="0"/>
          <w:numId w:val="4"/>
        </w:numPr>
        <w:spacing w:before="20" w:after="20"/>
        <w:jc w:val="both"/>
        <w:rPr>
          <w:rFonts w:ascii="Helvetica" w:hAnsi="Helvetica" w:cs="Helvetica"/>
          <w:sz w:val="18"/>
          <w:szCs w:val="18"/>
          <w:lang w:val="en-GB"/>
        </w:rPr>
      </w:pPr>
      <w:proofErr w:type="gramStart"/>
      <w:r w:rsidRPr="00036AC4">
        <w:rPr>
          <w:rFonts w:ascii="Helvetica" w:hAnsi="Helvetica" w:cs="Helvetica"/>
          <w:sz w:val="18"/>
          <w:szCs w:val="18"/>
          <w:lang w:val="en-GB"/>
        </w:rPr>
        <w:t>the</w:t>
      </w:r>
      <w:proofErr w:type="gramEnd"/>
      <w:r w:rsidRPr="00036AC4">
        <w:rPr>
          <w:rFonts w:ascii="Helvetica" w:hAnsi="Helvetica" w:cs="Helvetica"/>
          <w:sz w:val="18"/>
          <w:szCs w:val="18"/>
          <w:lang w:val="en-GB"/>
        </w:rPr>
        <w:t xml:space="preserve"> change in the type of an existing publication, e.g. conversion of a Technical Specification into an International Standard.</w:t>
      </w:r>
    </w:p>
    <w:p w:rsidR="00141856" w:rsidRDefault="00141856">
      <w:pPr>
        <w:spacing w:before="20" w:after="20"/>
        <w:jc w:val="both"/>
        <w:rPr>
          <w:rFonts w:ascii="Helvetica" w:hAnsi="Helvetica" w:cs="Helvetica"/>
          <w:sz w:val="18"/>
          <w:szCs w:val="18"/>
          <w:lang w:val="en-GB"/>
        </w:rPr>
      </w:pPr>
    </w:p>
    <w:p w:rsidR="00DB1EDA" w:rsidRPr="00141856" w:rsidRDefault="00DB1EDA">
      <w:pPr>
        <w:spacing w:before="20" w:after="20"/>
        <w:jc w:val="both"/>
        <w:rPr>
          <w:rFonts w:ascii="Helvetica" w:hAnsi="Helvetica" w:cs="Helvetica"/>
          <w:sz w:val="18"/>
          <w:szCs w:val="18"/>
          <w:lang w:val="en-GB"/>
        </w:rPr>
      </w:pPr>
      <w:r w:rsidRPr="00141856">
        <w:rPr>
          <w:rFonts w:ascii="Helvetica" w:hAnsi="Helvetica" w:cs="Helvetica"/>
          <w:sz w:val="18"/>
          <w:szCs w:val="18"/>
          <w:lang w:val="en-GB"/>
        </w:rPr>
        <w:t>This form is not intended for use to propose an action following a systematic review - use ISO Form 21 for that purpose.</w:t>
      </w:r>
    </w:p>
    <w:p w:rsidR="00141856" w:rsidRDefault="00141856">
      <w:pPr>
        <w:spacing w:before="20" w:after="20"/>
        <w:jc w:val="both"/>
        <w:rPr>
          <w:rFonts w:ascii="Helvetica" w:hAnsi="Helvetica" w:cs="Helvetica"/>
          <w:sz w:val="18"/>
          <w:szCs w:val="18"/>
          <w:lang w:val="en-GB"/>
        </w:rPr>
      </w:pPr>
    </w:p>
    <w:p w:rsidR="00DB1EDA" w:rsidRPr="00141856" w:rsidRDefault="00DB1EDA">
      <w:pPr>
        <w:spacing w:before="20" w:after="20"/>
        <w:jc w:val="both"/>
        <w:rPr>
          <w:rFonts w:ascii="Helvetica" w:hAnsi="Helvetica" w:cs="Helvetica"/>
          <w:sz w:val="18"/>
          <w:szCs w:val="18"/>
          <w:lang w:val="en-GB"/>
        </w:rPr>
      </w:pPr>
      <w:r w:rsidRPr="00141856">
        <w:rPr>
          <w:rFonts w:ascii="Helvetica" w:hAnsi="Helvetica" w:cs="Helvetica"/>
          <w:sz w:val="18"/>
          <w:szCs w:val="18"/>
          <w:lang w:val="en-GB"/>
        </w:rPr>
        <w:t>Proposals for correction (i.e. proposals for a Technical Corrigendum) should be submitted in writing directly to the secretariat concerned.</w:t>
      </w:r>
    </w:p>
    <w:p w:rsidR="00DB1EDA" w:rsidRPr="00141856" w:rsidRDefault="00DB1EDA">
      <w:pPr>
        <w:pageBreakBefore/>
        <w:spacing w:before="120" w:after="120"/>
        <w:jc w:val="both"/>
        <w:rPr>
          <w:rFonts w:ascii="Arial" w:hAnsi="Arial" w:cs="Arial"/>
          <w:sz w:val="18"/>
          <w:szCs w:val="18"/>
          <w:lang w:val="en-GB"/>
        </w:rPr>
      </w:pPr>
      <w:r w:rsidRPr="00141856">
        <w:rPr>
          <w:rFonts w:ascii="Arial" w:hAnsi="Arial" w:cs="Arial"/>
          <w:b/>
          <w:bCs/>
          <w:sz w:val="18"/>
          <w:szCs w:val="18"/>
          <w:lang w:val="en-GB"/>
        </w:rPr>
        <w:t>Guidelines on the completion of a proposal for a new work item</w:t>
      </w:r>
      <w:r w:rsidRPr="00141856">
        <w:rPr>
          <w:rFonts w:ascii="Arial" w:hAnsi="Arial" w:cs="Arial"/>
          <w:sz w:val="18"/>
          <w:szCs w:val="18"/>
          <w:lang w:val="en-GB"/>
        </w:rPr>
        <w:t xml:space="preserve"> (see also the ISO/IEC Directives Part 1</w:t>
      </w:r>
      <w:r w:rsidR="00141856" w:rsidRPr="00141856">
        <w:rPr>
          <w:rFonts w:ascii="Arial" w:hAnsi="Arial" w:cs="Arial"/>
          <w:sz w:val="18"/>
          <w:szCs w:val="18"/>
          <w:lang w:val="en-GB"/>
        </w:rPr>
        <w:t xml:space="preserve"> </w:t>
      </w:r>
      <w:r w:rsidR="00141856">
        <w:rPr>
          <w:rFonts w:ascii="Arial" w:hAnsi="Arial" w:cs="Arial"/>
          <w:sz w:val="18"/>
          <w:szCs w:val="18"/>
          <w:lang w:val="en-GB"/>
        </w:rPr>
        <w:t>and the associated ISO/IEC JTC 1 Supplement</w:t>
      </w:r>
      <w:r w:rsidRPr="00141856">
        <w:rPr>
          <w:rFonts w:ascii="Arial" w:hAnsi="Arial" w:cs="Arial"/>
          <w:sz w:val="18"/>
          <w:szCs w:val="18"/>
          <w:lang w:val="en-GB"/>
        </w:rPr>
        <w:t>)</w:t>
      </w:r>
    </w:p>
    <w:p w:rsidR="00DB1EDA" w:rsidRPr="00036AC4" w:rsidRDefault="00DB1EDA" w:rsidP="00E06BA8">
      <w:pPr>
        <w:numPr>
          <w:ilvl w:val="0"/>
          <w:numId w:val="5"/>
        </w:numPr>
        <w:tabs>
          <w:tab w:val="clear" w:pos="0"/>
          <w:tab w:val="num" w:pos="270"/>
        </w:tabs>
        <w:spacing w:before="20" w:after="120"/>
        <w:ind w:left="270" w:hanging="270"/>
        <w:jc w:val="both"/>
        <w:rPr>
          <w:rFonts w:ascii="Arial" w:hAnsi="Arial" w:cs="Arial"/>
          <w:sz w:val="18"/>
          <w:szCs w:val="18"/>
          <w:lang w:val="en-GB"/>
        </w:rPr>
      </w:pPr>
      <w:bookmarkStart w:id="3" w:name="Title"/>
      <w:r w:rsidRPr="00036AC4">
        <w:rPr>
          <w:rFonts w:ascii="Arial" w:hAnsi="Arial" w:cs="Arial"/>
          <w:b/>
          <w:bCs/>
          <w:sz w:val="18"/>
          <w:szCs w:val="18"/>
          <w:lang w:val="en-GB"/>
        </w:rPr>
        <w:t>Title</w:t>
      </w:r>
      <w:bookmarkEnd w:id="3"/>
      <w:r w:rsidR="004B2D38">
        <w:rPr>
          <w:rFonts w:ascii="Arial" w:hAnsi="Arial" w:cs="Arial"/>
          <w:b/>
          <w:bCs/>
          <w:sz w:val="18"/>
          <w:szCs w:val="18"/>
          <w:lang w:val="en-GB"/>
        </w:rPr>
        <w:t xml:space="preserve"> of the proposed deliverable</w:t>
      </w:r>
      <w:r w:rsidRPr="00036AC4">
        <w:rPr>
          <w:rFonts w:ascii="Arial" w:hAnsi="Arial" w:cs="Arial"/>
          <w:b/>
          <w:bCs/>
          <w:sz w:val="18"/>
          <w:szCs w:val="18"/>
          <w:lang w:val="en-GB"/>
        </w:rPr>
        <w:t>:</w:t>
      </w:r>
      <w:r w:rsidRPr="00036AC4">
        <w:rPr>
          <w:rFonts w:ascii="Arial" w:hAnsi="Arial" w:cs="Arial"/>
          <w:sz w:val="18"/>
          <w:szCs w:val="18"/>
          <w:lang w:val="en-GB"/>
        </w:rPr>
        <w:t xml:space="preserve">  Indicate the subject of the proposed new work item.</w:t>
      </w:r>
    </w:p>
    <w:p w:rsidR="00DB1EDA" w:rsidRPr="00036AC4" w:rsidRDefault="00DB1EDA" w:rsidP="00E06BA8">
      <w:pPr>
        <w:numPr>
          <w:ilvl w:val="0"/>
          <w:numId w:val="5"/>
        </w:numPr>
        <w:tabs>
          <w:tab w:val="clear" w:pos="0"/>
          <w:tab w:val="num" w:pos="270"/>
        </w:tabs>
        <w:spacing w:before="20" w:after="120"/>
        <w:ind w:left="270" w:hanging="270"/>
        <w:jc w:val="both"/>
        <w:rPr>
          <w:rFonts w:ascii="Arial" w:hAnsi="Arial" w:cs="Arial"/>
          <w:sz w:val="18"/>
          <w:szCs w:val="18"/>
          <w:lang w:val="en-GB"/>
        </w:rPr>
      </w:pPr>
      <w:bookmarkStart w:id="4" w:name="Scope"/>
      <w:r w:rsidRPr="00036AC4">
        <w:rPr>
          <w:rFonts w:ascii="Arial" w:hAnsi="Arial" w:cs="Arial"/>
          <w:b/>
          <w:bCs/>
          <w:sz w:val="18"/>
          <w:szCs w:val="18"/>
          <w:lang w:val="en-GB"/>
        </w:rPr>
        <w:t>Scope</w:t>
      </w:r>
      <w:bookmarkEnd w:id="4"/>
      <w:r w:rsidR="004B2D38">
        <w:rPr>
          <w:rFonts w:ascii="Arial" w:hAnsi="Arial" w:cs="Arial"/>
          <w:b/>
          <w:bCs/>
          <w:sz w:val="18"/>
          <w:szCs w:val="18"/>
          <w:lang w:val="en-GB"/>
        </w:rPr>
        <w:t xml:space="preserve"> of the proposed deliverable</w:t>
      </w:r>
      <w:r w:rsidRPr="00036AC4">
        <w:rPr>
          <w:rFonts w:ascii="Arial" w:hAnsi="Arial" w:cs="Arial"/>
          <w:b/>
          <w:bCs/>
          <w:sz w:val="18"/>
          <w:szCs w:val="18"/>
          <w:lang w:val="en-GB"/>
        </w:rPr>
        <w:t xml:space="preserve">:  </w:t>
      </w:r>
      <w:r w:rsidRPr="00036AC4">
        <w:rPr>
          <w:rFonts w:ascii="Arial" w:hAnsi="Arial" w:cs="Arial"/>
          <w:sz w:val="18"/>
          <w:szCs w:val="18"/>
          <w:lang w:val="en-GB"/>
        </w:rPr>
        <w:t xml:space="preserve">Give a clear indication of the coverage of the proposed new work item. Indicate, for example, if this is a proposal for a new publication, or a proposed change (amendment/revision). It is often helpful to indicate what </w:t>
      </w:r>
      <w:proofErr w:type="gramStart"/>
      <w:r w:rsidRPr="00036AC4">
        <w:rPr>
          <w:rFonts w:ascii="Arial" w:hAnsi="Arial" w:cs="Arial"/>
          <w:sz w:val="18"/>
          <w:szCs w:val="18"/>
          <w:lang w:val="en-GB"/>
        </w:rPr>
        <w:t>is not covered (exclusions)</w:t>
      </w:r>
      <w:proofErr w:type="gramEnd"/>
      <w:r w:rsidRPr="00036AC4">
        <w:rPr>
          <w:rFonts w:ascii="Arial" w:hAnsi="Arial" w:cs="Arial"/>
          <w:sz w:val="18"/>
          <w:szCs w:val="18"/>
          <w:lang w:val="en-GB"/>
        </w:rPr>
        <w:t>.</w:t>
      </w:r>
    </w:p>
    <w:p w:rsidR="00DB1EDA" w:rsidRPr="00805C1C" w:rsidRDefault="00DB1EDA" w:rsidP="00E06BA8">
      <w:pPr>
        <w:numPr>
          <w:ilvl w:val="0"/>
          <w:numId w:val="5"/>
        </w:numPr>
        <w:tabs>
          <w:tab w:val="clear" w:pos="0"/>
          <w:tab w:val="num" w:pos="270"/>
        </w:tabs>
        <w:spacing w:before="20" w:after="120"/>
        <w:ind w:left="270" w:hanging="270"/>
        <w:jc w:val="both"/>
        <w:rPr>
          <w:rFonts w:ascii="Arial" w:hAnsi="Arial" w:cs="Arial"/>
          <w:sz w:val="18"/>
          <w:szCs w:val="18"/>
          <w:lang w:val="en-GB"/>
        </w:rPr>
      </w:pPr>
      <w:bookmarkStart w:id="5" w:name="Document_Type"/>
      <w:r w:rsidRPr="00805C1C">
        <w:rPr>
          <w:rFonts w:ascii="Arial" w:hAnsi="Arial" w:cs="Arial"/>
          <w:b/>
          <w:bCs/>
          <w:sz w:val="18"/>
          <w:szCs w:val="18"/>
          <w:lang w:val="en-GB"/>
        </w:rPr>
        <w:t>Envisaged publication type</w:t>
      </w:r>
      <w:bookmarkEnd w:id="5"/>
      <w:r w:rsidRPr="00805C1C">
        <w:rPr>
          <w:rFonts w:ascii="Arial" w:hAnsi="Arial" w:cs="Arial"/>
          <w:b/>
          <w:bCs/>
          <w:sz w:val="18"/>
          <w:szCs w:val="18"/>
          <w:lang w:val="en-GB"/>
        </w:rPr>
        <w:t xml:space="preserve">:  </w:t>
      </w:r>
      <w:r w:rsidRPr="00805C1C">
        <w:rPr>
          <w:rFonts w:ascii="Arial" w:hAnsi="Arial" w:cs="Arial"/>
          <w:sz w:val="18"/>
          <w:szCs w:val="18"/>
          <w:lang w:val="en-GB"/>
        </w:rPr>
        <w:t>Details of the types of ISO/IEC deliverable available are given in the ISO/IEC Directives, Part 1 and/or the associated JTC 1 Supplement.</w:t>
      </w:r>
    </w:p>
    <w:p w:rsidR="00DB1EDA" w:rsidRPr="00805C1C" w:rsidRDefault="00DB1EDA" w:rsidP="00E06BA8">
      <w:pPr>
        <w:numPr>
          <w:ilvl w:val="0"/>
          <w:numId w:val="5"/>
        </w:numPr>
        <w:tabs>
          <w:tab w:val="clear" w:pos="0"/>
          <w:tab w:val="num" w:pos="270"/>
        </w:tabs>
        <w:spacing w:before="20" w:after="120"/>
        <w:ind w:left="270" w:hanging="270"/>
        <w:jc w:val="both"/>
        <w:rPr>
          <w:rFonts w:ascii="Arial" w:hAnsi="Arial" w:cs="Arial"/>
          <w:sz w:val="18"/>
          <w:szCs w:val="18"/>
          <w:lang w:val="en-GB"/>
        </w:rPr>
      </w:pPr>
      <w:bookmarkStart w:id="6" w:name="Purpose"/>
      <w:r w:rsidRPr="00805C1C">
        <w:rPr>
          <w:rFonts w:ascii="Arial" w:hAnsi="Arial" w:cs="Arial"/>
          <w:b/>
          <w:bCs/>
          <w:sz w:val="18"/>
          <w:szCs w:val="18"/>
          <w:lang w:val="en-GB"/>
        </w:rPr>
        <w:t>Purpose and justification</w:t>
      </w:r>
      <w:bookmarkEnd w:id="6"/>
      <w:r w:rsidR="004B2D38">
        <w:rPr>
          <w:rFonts w:ascii="Arial" w:hAnsi="Arial" w:cs="Arial"/>
          <w:b/>
          <w:bCs/>
          <w:sz w:val="18"/>
          <w:szCs w:val="18"/>
          <w:lang w:val="en-GB"/>
        </w:rPr>
        <w:t xml:space="preserve"> of the proposal</w:t>
      </w:r>
      <w:r w:rsidRPr="00805C1C">
        <w:rPr>
          <w:rFonts w:ascii="Arial" w:hAnsi="Arial" w:cs="Arial"/>
          <w:b/>
          <w:bCs/>
          <w:sz w:val="18"/>
          <w:szCs w:val="18"/>
          <w:lang w:val="en-GB"/>
        </w:rPr>
        <w:t xml:space="preserve">:  </w:t>
      </w:r>
      <w:r w:rsidRPr="00805C1C">
        <w:rPr>
          <w:rFonts w:ascii="Arial" w:hAnsi="Arial" w:cs="Arial"/>
          <w:sz w:val="18"/>
          <w:szCs w:val="18"/>
          <w:lang w:val="en-GB"/>
        </w:rPr>
        <w:t xml:space="preserve">Give details based on a critical study of the following elements wherever practicable. </w:t>
      </w:r>
      <w:r w:rsidRPr="00805C1C">
        <w:rPr>
          <w:rFonts w:ascii="Arial" w:hAnsi="Arial" w:cs="Arial"/>
          <w:i/>
          <w:iCs/>
          <w:sz w:val="18"/>
          <w:szCs w:val="18"/>
          <w:lang w:val="en-GB"/>
        </w:rPr>
        <w:t>Wherever possible reference should be made to information contained in the related Business Plan</w:t>
      </w:r>
      <w:r w:rsidRPr="00805C1C">
        <w:rPr>
          <w:rFonts w:ascii="Arial" w:hAnsi="Arial" w:cs="Arial"/>
          <w:sz w:val="18"/>
          <w:szCs w:val="18"/>
          <w:lang w:val="en-GB"/>
        </w:rPr>
        <w:t>.</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The specific aims and reason for the standardization activity, with particular emphasis on the aspects of standardization to be covered, the problems it is expected to solve or the difficulties it is intended to overcome.</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The main interests that might benefit from or be affected by the activity, such as industry, consumers, trade, governments, distributors.</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Feasibility of the activity: Are there factors that could hinder the successful establishment or global application of the standard?</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Timeliness of the standard to be produced: Is the technology reasonably stabilized? If not, how much time is likely to be available before advances in technology may render the proposed standard outdated? Is the proposed standard required as a basis for the future development of the technology in question, or for adoption in a future regulatory system?</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Urgency of the activity, considering the needs of other fields or organizations. Indicate target date and, when a series of standards is proposed, suggest priorities.</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The benefits to be gained by the implementation of the proposed standard; alternatively, the loss or disadvantage(s) if no standard is established within a reasonable time. Data such as product volume or value of trade should be included and quantified.</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If the standardization activity is, or is likely to be, the subject of regulations or to require the harmonization of existing regula</w:t>
      </w:r>
      <w:r w:rsidRPr="00805C1C">
        <w:rPr>
          <w:rFonts w:ascii="Arial" w:hAnsi="Arial" w:cs="Arial"/>
          <w:sz w:val="18"/>
          <w:szCs w:val="18"/>
          <w:lang w:val="en-GB"/>
        </w:rPr>
        <w:softHyphen/>
        <w:t>tions, this should be indicated.</w:t>
      </w:r>
    </w:p>
    <w:p w:rsidR="00DB1EDA" w:rsidRPr="00805C1C" w:rsidRDefault="00DB1EDA" w:rsidP="00633270">
      <w:pPr>
        <w:numPr>
          <w:ilvl w:val="1"/>
          <w:numId w:val="6"/>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If a series of new work items is proposed having a common purpose and justification, a common proposal may be drafted including all elements to be clarified and enumerating the titles and scopes of each individual item.</w:t>
      </w:r>
    </w:p>
    <w:p w:rsidR="00DB1EDA" w:rsidRPr="00805C1C" w:rsidRDefault="00DB1EDA" w:rsidP="0026351B">
      <w:pPr>
        <w:numPr>
          <w:ilvl w:val="0"/>
          <w:numId w:val="5"/>
        </w:numPr>
        <w:tabs>
          <w:tab w:val="clear" w:pos="0"/>
          <w:tab w:val="num" w:pos="270"/>
        </w:tabs>
        <w:spacing w:before="120" w:after="120"/>
        <w:ind w:left="274" w:hanging="274"/>
        <w:jc w:val="both"/>
        <w:rPr>
          <w:rFonts w:ascii="Arial" w:hAnsi="Arial" w:cs="Arial"/>
          <w:b/>
          <w:bCs/>
          <w:sz w:val="18"/>
          <w:szCs w:val="18"/>
          <w:lang w:val="en-GB"/>
        </w:rPr>
      </w:pPr>
      <w:bookmarkStart w:id="7" w:name="Relevant_Documents"/>
      <w:r w:rsidRPr="00805C1C">
        <w:rPr>
          <w:rFonts w:ascii="Arial" w:hAnsi="Arial" w:cs="Arial"/>
          <w:b/>
          <w:bCs/>
          <w:sz w:val="18"/>
          <w:szCs w:val="18"/>
          <w:lang w:val="en-GB"/>
        </w:rPr>
        <w:t>Relevant documents</w:t>
      </w:r>
      <w:bookmarkEnd w:id="7"/>
      <w:r w:rsidRPr="00805C1C">
        <w:rPr>
          <w:rFonts w:ascii="Arial" w:hAnsi="Arial" w:cs="Arial"/>
          <w:bCs/>
          <w:sz w:val="18"/>
          <w:szCs w:val="18"/>
          <w:lang w:val="en-GB"/>
        </w:rPr>
        <w:t>:  List any known relevant documents (such as standards and regulations), regardless of their source.</w:t>
      </w:r>
    </w:p>
    <w:p w:rsidR="00DB1EDA" w:rsidRPr="00805C1C" w:rsidRDefault="00DB1EDA">
      <w:pPr>
        <w:spacing w:before="120" w:after="120"/>
        <w:jc w:val="both"/>
        <w:rPr>
          <w:i/>
          <w:sz w:val="22"/>
        </w:rPr>
      </w:pPr>
      <w:r w:rsidRPr="00805C1C">
        <w:rPr>
          <w:rFonts w:ascii="Arial" w:hAnsi="Arial" w:cs="Arial"/>
          <w:i/>
          <w:sz w:val="18"/>
          <w:szCs w:val="18"/>
          <w:lang w:val="en-GB"/>
        </w:rPr>
        <w:t>NOTE: The following criteria f) and g) do not mandate any feature for adaptability to culture, language, human functioning or context of use. The following criteria require that if any features are provided for adapting to culture, language, human functioning or context of use by the new Work Item proposal, then the proposer is required to identify these features.</w:t>
      </w:r>
    </w:p>
    <w:p w:rsidR="00DB1EDA" w:rsidRPr="00805C1C" w:rsidRDefault="00DB1EDA" w:rsidP="00447708">
      <w:pPr>
        <w:numPr>
          <w:ilvl w:val="0"/>
          <w:numId w:val="5"/>
        </w:numPr>
        <w:tabs>
          <w:tab w:val="clear" w:pos="0"/>
          <w:tab w:val="num" w:pos="270"/>
        </w:tabs>
        <w:spacing w:before="20" w:after="120"/>
        <w:ind w:left="270" w:hanging="270"/>
        <w:jc w:val="both"/>
        <w:rPr>
          <w:rFonts w:ascii="Arial" w:hAnsi="Arial" w:cs="Arial"/>
          <w:bCs/>
          <w:sz w:val="18"/>
          <w:szCs w:val="18"/>
          <w:lang w:val="en-GB"/>
        </w:rPr>
      </w:pPr>
      <w:bookmarkStart w:id="8" w:name="Accessibility"/>
      <w:r w:rsidRPr="00805C1C">
        <w:rPr>
          <w:rFonts w:ascii="Arial" w:hAnsi="Arial" w:cs="Arial"/>
          <w:b/>
          <w:bCs/>
          <w:sz w:val="18"/>
          <w:szCs w:val="18"/>
          <w:lang w:val="en-GB"/>
        </w:rPr>
        <w:t>Accessibility</w:t>
      </w:r>
      <w:bookmarkEnd w:id="8"/>
      <w:r w:rsidRPr="00805C1C">
        <w:rPr>
          <w:rFonts w:ascii="Arial" w:hAnsi="Arial" w:cs="Arial"/>
          <w:bCs/>
          <w:sz w:val="18"/>
          <w:szCs w:val="18"/>
          <w:lang w:val="en-GB"/>
        </w:rPr>
        <w:t>:  Indicate here whether the proposed standard takes into account diverse human functioning and diverse contexts of use. If so, indicate how it is addressed in your project plan. Indicate how the guidelines of ISO/IEC Guide 71 (Guidelines for standards developers to address the needs of older persons and persons with disabilities), ISO/IEC TR 29138-1 (Information technology -- Accessibility considerations for people with disabilities -- Part 1: User needs summary), and ISO TR 22411 (Ergonomics data and guidelines for the application of ISO/IEC Guide 71 to products and services to address the needs of older persons and persons with disabilities) have been implemented in the proposal, or why they are not deemed to be relevant.</w:t>
      </w:r>
    </w:p>
    <w:p w:rsidR="00DB1EDA" w:rsidRPr="00805C1C" w:rsidRDefault="00DB1EDA" w:rsidP="00447708">
      <w:pPr>
        <w:numPr>
          <w:ilvl w:val="0"/>
          <w:numId w:val="5"/>
        </w:numPr>
        <w:spacing w:before="20" w:after="120"/>
        <w:ind w:left="270" w:hanging="270"/>
        <w:jc w:val="both"/>
        <w:rPr>
          <w:rFonts w:ascii="Arial" w:hAnsi="Arial" w:cs="Arial"/>
          <w:b/>
          <w:bCs/>
          <w:sz w:val="18"/>
          <w:szCs w:val="18"/>
          <w:lang w:val="en-GB"/>
        </w:rPr>
      </w:pPr>
      <w:bookmarkStart w:id="9" w:name="Cultural_Adaptability"/>
      <w:r w:rsidRPr="00805C1C">
        <w:rPr>
          <w:rFonts w:ascii="Arial" w:hAnsi="Arial" w:cs="Arial"/>
          <w:b/>
          <w:bCs/>
          <w:sz w:val="18"/>
          <w:szCs w:val="18"/>
          <w:lang w:val="en-GB"/>
        </w:rPr>
        <w:t>Cultural and linguistic adaptability</w:t>
      </w:r>
      <w:bookmarkEnd w:id="9"/>
      <w:r w:rsidRPr="00805C1C">
        <w:rPr>
          <w:rFonts w:ascii="Arial" w:hAnsi="Arial" w:cs="Arial"/>
          <w:bCs/>
          <w:sz w:val="18"/>
          <w:szCs w:val="18"/>
          <w:lang w:val="en-GB"/>
        </w:rPr>
        <w:t>:  Indicate here if cultural and natural language adaptability is applicable to your project. If so, indicate how it is addressed in your project plan.  Typical examples of requirements include:</w:t>
      </w:r>
    </w:p>
    <w:p w:rsidR="00DB1EDA" w:rsidRPr="00805C1C" w:rsidRDefault="00DB1EDA" w:rsidP="00447708">
      <w:pPr>
        <w:numPr>
          <w:ilvl w:val="1"/>
          <w:numId w:val="10"/>
        </w:numPr>
        <w:spacing w:before="20" w:after="20"/>
        <w:ind w:left="540" w:hanging="270"/>
        <w:jc w:val="both"/>
        <w:rPr>
          <w:rFonts w:ascii="Arial" w:hAnsi="Arial" w:cs="Arial"/>
          <w:sz w:val="18"/>
          <w:szCs w:val="18"/>
          <w:lang w:val="en-GB"/>
        </w:rPr>
      </w:pPr>
      <w:r w:rsidRPr="00805C1C">
        <w:rPr>
          <w:rFonts w:ascii="Arial" w:hAnsi="Arial" w:cs="Arial"/>
          <w:sz w:val="18"/>
          <w:szCs w:val="18"/>
          <w:lang w:val="en-GB"/>
        </w:rPr>
        <w:t>for text or speech, the user shall be able to choose the natural language of input and output sentences and the language captured shall be identified;</w:t>
      </w:r>
    </w:p>
    <w:p w:rsidR="00DB1EDA" w:rsidRPr="00805C1C" w:rsidRDefault="00DB1EDA" w:rsidP="00447708">
      <w:pPr>
        <w:numPr>
          <w:ilvl w:val="1"/>
          <w:numId w:val="10"/>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for character coding, the code shall be clearly identified for correct input and rendering;</w:t>
      </w:r>
    </w:p>
    <w:p w:rsidR="00DB1EDA" w:rsidRPr="00805C1C" w:rsidRDefault="00DB1EDA" w:rsidP="00447708">
      <w:pPr>
        <w:numPr>
          <w:ilvl w:val="1"/>
          <w:numId w:val="10"/>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for sorted lists, linguistic user order expectations shall be respected (see ISO/IEC 14651 International string ordering and comparison);</w:t>
      </w:r>
    </w:p>
    <w:p w:rsidR="00DB1EDA" w:rsidRPr="00805C1C" w:rsidRDefault="00DB1EDA" w:rsidP="00447708">
      <w:pPr>
        <w:numPr>
          <w:ilvl w:val="1"/>
          <w:numId w:val="10"/>
        </w:numPr>
        <w:tabs>
          <w:tab w:val="clear" w:pos="0"/>
          <w:tab w:val="num" w:pos="540"/>
        </w:tabs>
        <w:spacing w:before="20" w:after="20"/>
        <w:ind w:left="540" w:hanging="270"/>
        <w:jc w:val="both"/>
        <w:rPr>
          <w:rFonts w:ascii="Arial" w:hAnsi="Arial" w:cs="Arial"/>
          <w:sz w:val="18"/>
          <w:szCs w:val="18"/>
          <w:lang w:val="en-GB"/>
        </w:rPr>
      </w:pPr>
      <w:r w:rsidRPr="00805C1C">
        <w:rPr>
          <w:rFonts w:ascii="Arial" w:hAnsi="Arial" w:cs="Arial"/>
          <w:sz w:val="18"/>
          <w:szCs w:val="18"/>
          <w:lang w:val="en-GB"/>
        </w:rPr>
        <w:t>cultural variations in the way concepts are perceived in different countries shall be respected; and</w:t>
      </w:r>
    </w:p>
    <w:p w:rsidR="00DB1EDA" w:rsidRPr="00805C1C" w:rsidRDefault="00DB1EDA" w:rsidP="00447708">
      <w:pPr>
        <w:numPr>
          <w:ilvl w:val="1"/>
          <w:numId w:val="10"/>
        </w:numPr>
        <w:tabs>
          <w:tab w:val="clear" w:pos="0"/>
          <w:tab w:val="num" w:pos="540"/>
        </w:tabs>
        <w:spacing w:before="20" w:after="20"/>
        <w:ind w:left="540" w:hanging="270"/>
        <w:jc w:val="both"/>
        <w:rPr>
          <w:rFonts w:ascii="Arial" w:hAnsi="Arial" w:cs="Arial"/>
          <w:sz w:val="18"/>
          <w:szCs w:val="18"/>
          <w:lang w:val="en-GB"/>
        </w:rPr>
      </w:pPr>
      <w:proofErr w:type="gramStart"/>
      <w:r w:rsidRPr="00805C1C">
        <w:rPr>
          <w:rFonts w:ascii="Arial" w:hAnsi="Arial" w:cs="Arial"/>
          <w:sz w:val="18"/>
          <w:szCs w:val="18"/>
          <w:lang w:val="en-GB"/>
        </w:rPr>
        <w:t>input</w:t>
      </w:r>
      <w:proofErr w:type="gramEnd"/>
      <w:r w:rsidRPr="00805C1C">
        <w:rPr>
          <w:rFonts w:ascii="Arial" w:hAnsi="Arial" w:cs="Arial"/>
          <w:sz w:val="18"/>
          <w:szCs w:val="18"/>
          <w:lang w:val="en-GB"/>
        </w:rPr>
        <w:t xml:space="preserve"> methods used in a given country shall also be supported.</w:t>
      </w:r>
    </w:p>
    <w:p w:rsidR="00DB1EDA" w:rsidRPr="00805C1C" w:rsidRDefault="00DB1EDA" w:rsidP="0026351B">
      <w:pPr>
        <w:spacing w:before="120" w:after="120"/>
        <w:ind w:left="274"/>
        <w:jc w:val="both"/>
        <w:rPr>
          <w:rFonts w:ascii="Arial" w:hAnsi="Arial" w:cs="Arial"/>
          <w:b/>
          <w:bCs/>
          <w:sz w:val="18"/>
          <w:szCs w:val="18"/>
          <w:lang w:val="en-GB"/>
        </w:rPr>
      </w:pPr>
      <w:r w:rsidRPr="00805C1C">
        <w:rPr>
          <w:rFonts w:ascii="Arial" w:hAnsi="Arial" w:cs="Arial"/>
          <w:bCs/>
          <w:sz w:val="18"/>
          <w:szCs w:val="18"/>
          <w:lang w:val="en-GB"/>
        </w:rPr>
        <w:t>For a list of what is required in most IT products, see ISO/IEC TR 19764 (Guidelines, methodology, and reference criteria for cultural and linguistic adaptability in information technology products) and ISO/IEC TR 11017 (Framework for internationalization).</w:t>
      </w:r>
    </w:p>
    <w:p w:rsidR="00DB1EDA" w:rsidRPr="00141856" w:rsidRDefault="00141856" w:rsidP="00447708">
      <w:pPr>
        <w:numPr>
          <w:ilvl w:val="0"/>
          <w:numId w:val="5"/>
        </w:numPr>
        <w:tabs>
          <w:tab w:val="clear" w:pos="0"/>
          <w:tab w:val="num" w:pos="270"/>
        </w:tabs>
        <w:spacing w:before="20" w:after="120"/>
        <w:ind w:left="270" w:hanging="270"/>
        <w:jc w:val="both"/>
        <w:rPr>
          <w:rFonts w:ascii="Arial" w:hAnsi="Arial" w:cs="Arial"/>
          <w:bCs/>
          <w:sz w:val="18"/>
          <w:szCs w:val="18"/>
          <w:lang w:val="en-GB"/>
        </w:rPr>
      </w:pPr>
      <w:bookmarkStart w:id="10" w:name="Cooperation_Liaison"/>
      <w:r>
        <w:rPr>
          <w:rFonts w:ascii="Arial" w:hAnsi="Arial" w:cs="Arial"/>
          <w:b/>
          <w:bCs/>
          <w:sz w:val="18"/>
          <w:szCs w:val="18"/>
          <w:lang w:val="en-GB"/>
        </w:rPr>
        <w:t>L</w:t>
      </w:r>
      <w:r w:rsidR="00DB1EDA" w:rsidRPr="00141856">
        <w:rPr>
          <w:rFonts w:ascii="Arial" w:hAnsi="Arial" w:cs="Arial"/>
          <w:b/>
          <w:bCs/>
          <w:sz w:val="18"/>
          <w:szCs w:val="18"/>
          <w:lang w:val="en-GB"/>
        </w:rPr>
        <w:t>iaison</w:t>
      </w:r>
      <w:bookmarkEnd w:id="10"/>
      <w:r w:rsidR="002F0051">
        <w:rPr>
          <w:rFonts w:ascii="Arial" w:hAnsi="Arial" w:cs="Arial"/>
          <w:b/>
          <w:bCs/>
          <w:sz w:val="18"/>
          <w:szCs w:val="18"/>
          <w:lang w:val="en-GB"/>
        </w:rPr>
        <w:t>s</w:t>
      </w:r>
      <w:r w:rsidR="00DB1EDA" w:rsidRPr="00141856">
        <w:rPr>
          <w:rFonts w:ascii="Arial" w:hAnsi="Arial" w:cs="Arial"/>
          <w:bCs/>
          <w:sz w:val="18"/>
          <w:szCs w:val="18"/>
          <w:lang w:val="en-GB"/>
        </w:rPr>
        <w:t>:  List</w:t>
      </w:r>
      <w:r>
        <w:rPr>
          <w:rFonts w:ascii="Arial" w:hAnsi="Arial" w:cs="Arial"/>
          <w:bCs/>
          <w:sz w:val="18"/>
          <w:szCs w:val="18"/>
          <w:lang w:val="en-GB"/>
        </w:rPr>
        <w:t xml:space="preserve"> the</w:t>
      </w:r>
      <w:r w:rsidR="00DB1EDA" w:rsidRPr="00141856">
        <w:rPr>
          <w:rFonts w:ascii="Arial" w:hAnsi="Arial" w:cs="Arial"/>
          <w:bCs/>
          <w:sz w:val="18"/>
          <w:szCs w:val="18"/>
          <w:lang w:val="en-GB"/>
        </w:rPr>
        <w:t xml:space="preserve"> relevant </w:t>
      </w:r>
      <w:r w:rsidRPr="00E15E0B">
        <w:rPr>
          <w:rFonts w:ascii="Arial" w:hAnsi="Arial" w:cs="Arial"/>
          <w:bCs/>
          <w:sz w:val="18"/>
          <w:szCs w:val="18"/>
          <w:lang w:val="en-GB"/>
        </w:rPr>
        <w:t xml:space="preserve">external international </w:t>
      </w:r>
      <w:r w:rsidR="00DB1EDA" w:rsidRPr="00141856">
        <w:rPr>
          <w:rFonts w:ascii="Arial" w:hAnsi="Arial" w:cs="Arial"/>
          <w:bCs/>
          <w:sz w:val="18"/>
          <w:szCs w:val="18"/>
          <w:lang w:val="en-GB"/>
        </w:rPr>
        <w:t xml:space="preserve">organizations or </w:t>
      </w:r>
      <w:r>
        <w:rPr>
          <w:rFonts w:ascii="Arial" w:hAnsi="Arial" w:cs="Arial"/>
          <w:bCs/>
          <w:sz w:val="18"/>
          <w:szCs w:val="18"/>
          <w:lang w:val="en-GB"/>
        </w:rPr>
        <w:t>internal parties</w:t>
      </w:r>
      <w:r w:rsidR="00DB1EDA" w:rsidRPr="00141856">
        <w:rPr>
          <w:rFonts w:ascii="Arial" w:hAnsi="Arial" w:cs="Arial"/>
          <w:bCs/>
          <w:sz w:val="18"/>
          <w:szCs w:val="18"/>
          <w:lang w:val="en-GB"/>
        </w:rPr>
        <w:t xml:space="preserve"> (other </w:t>
      </w:r>
      <w:r w:rsidRPr="00E15E0B">
        <w:rPr>
          <w:rFonts w:ascii="Arial" w:hAnsi="Arial" w:cs="Arial"/>
          <w:bCs/>
          <w:sz w:val="18"/>
          <w:szCs w:val="18"/>
          <w:lang w:val="en-GB"/>
        </w:rPr>
        <w:t>ISO and/or IEC committees) to be engaged as liaisons in the development of the deliverable(s</w:t>
      </w:r>
      <w:r w:rsidR="00DB1EDA" w:rsidRPr="00141856">
        <w:rPr>
          <w:rFonts w:ascii="Arial" w:hAnsi="Arial" w:cs="Arial"/>
          <w:bCs/>
          <w:sz w:val="18"/>
          <w:szCs w:val="18"/>
          <w:lang w:val="en-GB"/>
        </w:rPr>
        <w:t>).</w:t>
      </w:r>
    </w:p>
    <w:p w:rsidR="00DB1EDA" w:rsidRPr="00036AC4" w:rsidRDefault="00DB1EDA" w:rsidP="00447708">
      <w:pPr>
        <w:numPr>
          <w:ilvl w:val="0"/>
          <w:numId w:val="5"/>
        </w:numPr>
        <w:tabs>
          <w:tab w:val="clear" w:pos="0"/>
          <w:tab w:val="num" w:pos="270"/>
        </w:tabs>
        <w:spacing w:before="20" w:after="120"/>
        <w:ind w:left="270" w:hanging="270"/>
        <w:jc w:val="both"/>
        <w:rPr>
          <w:rFonts w:ascii="Arial" w:hAnsi="Arial" w:cs="Arial"/>
          <w:b/>
          <w:bCs/>
          <w:sz w:val="18"/>
          <w:szCs w:val="18"/>
          <w:lang w:val="en-GB"/>
        </w:rPr>
      </w:pPr>
      <w:bookmarkStart w:id="11" w:name="Preparatory_Work"/>
      <w:bookmarkEnd w:id="11"/>
      <w:r w:rsidRPr="00036AC4">
        <w:rPr>
          <w:rFonts w:ascii="Arial" w:hAnsi="Arial" w:cs="Arial"/>
          <w:b/>
          <w:bCs/>
          <w:sz w:val="18"/>
          <w:szCs w:val="18"/>
          <w:lang w:val="en-GB"/>
        </w:rPr>
        <w:t>Preparatory Work</w:t>
      </w:r>
      <w:r w:rsidRPr="00036AC4">
        <w:rPr>
          <w:rFonts w:ascii="Arial" w:hAnsi="Arial" w:cs="Arial"/>
          <w:bCs/>
          <w:sz w:val="18"/>
          <w:szCs w:val="18"/>
          <w:lang w:val="en-GB"/>
        </w:rPr>
        <w:t>:  When the proposer considers that an existing well-established document may be acceptable as a standard (with or without amendment), indicate this with appropriate justification and attach a copy to the proposal.  In this case, provide the document publication date, implementation history and national/global adoption experience.</w:t>
      </w:r>
    </w:p>
    <w:sectPr w:rsidR="00DB1EDA" w:rsidRPr="00036AC4" w:rsidSect="00884BA1">
      <w:footerReference w:type="default" r:id="rId14"/>
      <w:pgSz w:w="11905" w:h="16837" w:code="9"/>
      <w:pgMar w:top="776" w:right="720" w:bottom="7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1D" w:rsidRPr="003F1702" w:rsidRDefault="00F2791D">
      <w:pPr>
        <w:rPr>
          <w:sz w:val="16"/>
        </w:rPr>
      </w:pPr>
      <w:r>
        <w:separator/>
      </w:r>
    </w:p>
  </w:endnote>
  <w:endnote w:type="continuationSeparator" w:id="0">
    <w:p w:rsidR="00F2791D" w:rsidRPr="003F1702" w:rsidRDefault="00F2791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DA" w:rsidRPr="0026351B" w:rsidRDefault="00072353">
    <w:pPr>
      <w:pStyle w:val="Footer"/>
      <w:tabs>
        <w:tab w:val="clear" w:pos="9638"/>
        <w:tab w:val="right" w:pos="10440"/>
      </w:tabs>
      <w:rPr>
        <w:rFonts w:ascii="Arial" w:hAnsi="Arial" w:cs="Arial"/>
      </w:rPr>
    </w:pPr>
    <w:r>
      <w:rPr>
        <w:rFonts w:ascii="Arial" w:hAnsi="Arial" w:cs="Arial"/>
        <w:i/>
        <w:sz w:val="18"/>
        <w:szCs w:val="18"/>
      </w:rPr>
      <w:t xml:space="preserve">DRAFT </w:t>
    </w:r>
    <w:r w:rsidR="00DB1EDA">
      <w:rPr>
        <w:rFonts w:ascii="Arial" w:hAnsi="Arial" w:cs="Arial"/>
        <w:i/>
        <w:sz w:val="18"/>
        <w:szCs w:val="18"/>
      </w:rPr>
      <w:t xml:space="preserve">Version </w:t>
    </w:r>
    <w:r w:rsidR="00DB1EDA" w:rsidRPr="0026351B">
      <w:rPr>
        <w:rFonts w:ascii="Arial" w:hAnsi="Arial" w:cs="Arial"/>
        <w:i/>
        <w:sz w:val="18"/>
        <w:szCs w:val="18"/>
      </w:rPr>
      <w:t>2012-</w:t>
    </w:r>
    <w:r w:rsidR="00157F24">
      <w:rPr>
        <w:rFonts w:ascii="Arial" w:hAnsi="Arial" w:cs="Arial"/>
        <w:i/>
        <w:sz w:val="18"/>
        <w:szCs w:val="18"/>
      </w:rPr>
      <w:t>mm</w:t>
    </w:r>
    <w:r w:rsidR="00DB1EDA" w:rsidRPr="0026351B">
      <w:rPr>
        <w:rFonts w:ascii="Arial" w:hAnsi="Arial" w:cs="Arial"/>
        <w:i/>
        <w:sz w:val="18"/>
        <w:szCs w:val="18"/>
      </w:rPr>
      <w:t>-</w:t>
    </w:r>
    <w:r w:rsidR="00157F24">
      <w:rPr>
        <w:rFonts w:ascii="Arial" w:hAnsi="Arial" w:cs="Arial"/>
        <w:i/>
        <w:sz w:val="18"/>
        <w:szCs w:val="18"/>
      </w:rPr>
      <w:t>dd</w:t>
    </w:r>
    <w:r w:rsidR="00DB1EDA" w:rsidRPr="0026351B">
      <w:rPr>
        <w:rFonts w:ascii="Arial" w:hAnsi="Arial" w:cs="Arial"/>
        <w:i/>
        <w:sz w:val="18"/>
        <w:szCs w:val="18"/>
      </w:rPr>
      <w:tab/>
    </w:r>
    <w:r w:rsidR="00DB1EDA">
      <w:rPr>
        <w:rFonts w:ascii="Arial" w:hAnsi="Arial" w:cs="Arial"/>
        <w:i/>
        <w:sz w:val="18"/>
        <w:szCs w:val="18"/>
      </w:rPr>
      <w:t xml:space="preserve">JTC 1 </w:t>
    </w:r>
    <w:r w:rsidR="00DB1EDA" w:rsidRPr="0026351B">
      <w:rPr>
        <w:rFonts w:ascii="Arial" w:hAnsi="Arial" w:cs="Arial"/>
        <w:i/>
        <w:sz w:val="18"/>
        <w:szCs w:val="18"/>
      </w:rPr>
      <w:t>New Work Item Proposal</w:t>
    </w:r>
    <w:r w:rsidR="00DB1EDA" w:rsidRPr="0026351B">
      <w:rPr>
        <w:rFonts w:ascii="Arial" w:hAnsi="Arial" w:cs="Arial"/>
        <w:i/>
        <w:sz w:val="18"/>
        <w:szCs w:val="18"/>
      </w:rPr>
      <w:tab/>
      <w:t xml:space="preserve">Page </w:t>
    </w:r>
    <w:r w:rsidR="00DB1EDA" w:rsidRPr="0026351B">
      <w:rPr>
        <w:rFonts w:ascii="Arial" w:hAnsi="Arial" w:cs="Arial"/>
        <w:i/>
        <w:sz w:val="18"/>
        <w:szCs w:val="18"/>
      </w:rPr>
      <w:fldChar w:fldCharType="begin"/>
    </w:r>
    <w:r w:rsidR="00DB1EDA" w:rsidRPr="0026351B">
      <w:rPr>
        <w:rFonts w:ascii="Arial" w:hAnsi="Arial" w:cs="Arial"/>
        <w:i/>
        <w:sz w:val="18"/>
        <w:szCs w:val="18"/>
      </w:rPr>
      <w:instrText xml:space="preserve"> PAGE </w:instrText>
    </w:r>
    <w:r w:rsidR="00DB1EDA" w:rsidRPr="0026351B">
      <w:rPr>
        <w:rFonts w:ascii="Arial" w:hAnsi="Arial" w:cs="Arial"/>
        <w:i/>
        <w:sz w:val="18"/>
        <w:szCs w:val="18"/>
      </w:rPr>
      <w:fldChar w:fldCharType="separate"/>
    </w:r>
    <w:r w:rsidR="00A44F0C">
      <w:rPr>
        <w:rFonts w:ascii="Arial" w:hAnsi="Arial" w:cs="Arial"/>
        <w:i/>
        <w:noProof/>
        <w:sz w:val="18"/>
        <w:szCs w:val="18"/>
      </w:rPr>
      <w:t>2</w:t>
    </w:r>
    <w:r w:rsidR="00DB1EDA" w:rsidRPr="0026351B">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1D" w:rsidRPr="003F1702" w:rsidRDefault="00F2791D">
      <w:pPr>
        <w:rPr>
          <w:sz w:val="16"/>
        </w:rPr>
      </w:pPr>
      <w:r>
        <w:separator/>
      </w:r>
    </w:p>
  </w:footnote>
  <w:footnote w:type="continuationSeparator" w:id="0">
    <w:p w:rsidR="00F2791D" w:rsidRPr="003F1702" w:rsidRDefault="00F2791D">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ECD9E0"/>
    <w:lvl w:ilvl="0">
      <w:start w:val="1"/>
      <w:numFmt w:val="bullet"/>
      <w:pStyle w:val="Heading4"/>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6"/>
    <w:lvl w:ilvl="0">
      <w:start w:val="1"/>
      <w:numFmt w:val="lowerLetter"/>
      <w:lvlText w:val="%1)"/>
      <w:lvlJc w:val="left"/>
      <w:pPr>
        <w:tabs>
          <w:tab w:val="num" w:pos="0"/>
        </w:tabs>
        <w:ind w:left="720" w:hanging="360"/>
      </w:pPr>
      <w:rPr>
        <w:rFonts w:cs="Times New Roman"/>
      </w:rPr>
    </w:lvl>
  </w:abstractNum>
  <w:abstractNum w:abstractNumId="3">
    <w:nsid w:val="00000003"/>
    <w:multiLevelType w:val="singleLevel"/>
    <w:tmpl w:val="E41CBB72"/>
    <w:lvl w:ilvl="0">
      <w:start w:val="1"/>
      <w:numFmt w:val="lowerLetter"/>
      <w:lvlText w:val="%1)"/>
      <w:lvlJc w:val="left"/>
      <w:pPr>
        <w:tabs>
          <w:tab w:val="num" w:pos="0"/>
        </w:tabs>
        <w:ind w:left="720" w:hanging="360"/>
      </w:pPr>
      <w:rPr>
        <w:rFonts w:cs="Times New Roman"/>
        <w:b w:val="0"/>
      </w:rPr>
    </w:lvl>
  </w:abstractNum>
  <w:abstractNum w:abstractNumId="4">
    <w:nsid w:val="00000004"/>
    <w:multiLevelType w:val="multilevel"/>
    <w:tmpl w:val="00000004"/>
    <w:name w:val="WW8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05"/>
    <w:multiLevelType w:val="multilevel"/>
    <w:tmpl w:val="00000005"/>
    <w:name w:val="WW8Num92"/>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6">
    <w:nsid w:val="00000006"/>
    <w:multiLevelType w:val="multilevel"/>
    <w:tmpl w:val="00000006"/>
    <w:name w:val="WW8Num2"/>
    <w:lvl w:ilvl="0">
      <w:start w:val="1"/>
      <w:numFmt w:val="bullet"/>
      <w:lvlText w:val=""/>
      <w:lvlJc w:val="left"/>
      <w:pPr>
        <w:tabs>
          <w:tab w:val="num" w:pos="420"/>
        </w:tabs>
        <w:ind w:left="420" w:hanging="420"/>
      </w:pPr>
      <w:rPr>
        <w:rFonts w:ascii="Symbol" w:hAnsi="Symbol"/>
      </w:rPr>
    </w:lvl>
    <w:lvl w:ilvl="1">
      <w:start w:val="1"/>
      <w:numFmt w:val="bullet"/>
      <w:lvlText w:val="◦"/>
      <w:lvlJc w:val="left"/>
      <w:pPr>
        <w:tabs>
          <w:tab w:val="num" w:pos="840"/>
        </w:tabs>
        <w:ind w:left="840" w:hanging="420"/>
      </w:pPr>
      <w:rPr>
        <w:rFonts w:ascii="OpenSymbol" w:hAnsi="OpenSymbol"/>
      </w:rPr>
    </w:lvl>
    <w:lvl w:ilvl="2">
      <w:start w:val="1"/>
      <w:numFmt w:val="bullet"/>
      <w:lvlText w:val="▪"/>
      <w:lvlJc w:val="left"/>
      <w:pPr>
        <w:tabs>
          <w:tab w:val="num" w:pos="1260"/>
        </w:tabs>
        <w:ind w:left="1260" w:hanging="420"/>
      </w:pPr>
      <w:rPr>
        <w:rFonts w:ascii="OpenSymbol" w:hAnsi="OpenSymbol"/>
      </w:rPr>
    </w:lvl>
    <w:lvl w:ilvl="3">
      <w:start w:val="1"/>
      <w:numFmt w:val="bullet"/>
      <w:lvlText w:val=""/>
      <w:lvlJc w:val="left"/>
      <w:pPr>
        <w:tabs>
          <w:tab w:val="num" w:pos="1680"/>
        </w:tabs>
        <w:ind w:left="1680" w:hanging="420"/>
      </w:pPr>
      <w:rPr>
        <w:rFonts w:ascii="Symbol" w:hAnsi="Symbol"/>
      </w:rPr>
    </w:lvl>
    <w:lvl w:ilvl="4">
      <w:start w:val="1"/>
      <w:numFmt w:val="bullet"/>
      <w:lvlText w:val="◦"/>
      <w:lvlJc w:val="left"/>
      <w:pPr>
        <w:tabs>
          <w:tab w:val="num" w:pos="2100"/>
        </w:tabs>
        <w:ind w:left="2100" w:hanging="420"/>
      </w:pPr>
      <w:rPr>
        <w:rFonts w:ascii="OpenSymbol" w:hAnsi="OpenSymbol"/>
      </w:rPr>
    </w:lvl>
    <w:lvl w:ilvl="5">
      <w:start w:val="1"/>
      <w:numFmt w:val="bullet"/>
      <w:lvlText w:val="▪"/>
      <w:lvlJc w:val="left"/>
      <w:pPr>
        <w:tabs>
          <w:tab w:val="num" w:pos="2520"/>
        </w:tabs>
        <w:ind w:left="2520" w:hanging="420"/>
      </w:pPr>
      <w:rPr>
        <w:rFonts w:ascii="OpenSymbol" w:hAnsi="OpenSymbol"/>
      </w:rPr>
    </w:lvl>
    <w:lvl w:ilvl="6">
      <w:start w:val="1"/>
      <w:numFmt w:val="bullet"/>
      <w:lvlText w:val=""/>
      <w:lvlJc w:val="left"/>
      <w:pPr>
        <w:tabs>
          <w:tab w:val="num" w:pos="2940"/>
        </w:tabs>
        <w:ind w:left="2940" w:hanging="420"/>
      </w:pPr>
      <w:rPr>
        <w:rFonts w:ascii="Symbol" w:hAnsi="Symbol"/>
      </w:rPr>
    </w:lvl>
    <w:lvl w:ilvl="7">
      <w:start w:val="1"/>
      <w:numFmt w:val="bullet"/>
      <w:lvlText w:val="◦"/>
      <w:lvlJc w:val="left"/>
      <w:pPr>
        <w:tabs>
          <w:tab w:val="num" w:pos="3360"/>
        </w:tabs>
        <w:ind w:left="3360" w:hanging="420"/>
      </w:pPr>
      <w:rPr>
        <w:rFonts w:ascii="OpenSymbol" w:hAnsi="OpenSymbol"/>
      </w:rPr>
    </w:lvl>
    <w:lvl w:ilvl="8">
      <w:start w:val="1"/>
      <w:numFmt w:val="bullet"/>
      <w:lvlText w:val="▪"/>
      <w:lvlJc w:val="left"/>
      <w:pPr>
        <w:tabs>
          <w:tab w:val="num" w:pos="3780"/>
        </w:tabs>
        <w:ind w:left="3780" w:hanging="420"/>
      </w:pPr>
      <w:rPr>
        <w:rFonts w:ascii="OpenSymbol" w:hAnsi="OpenSymbol"/>
      </w:rPr>
    </w:lvl>
  </w:abstractNum>
  <w:abstractNum w:abstractNumId="7">
    <w:nsid w:val="00000007"/>
    <w:multiLevelType w:val="multilevel"/>
    <w:tmpl w:val="00000007"/>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8">
    <w:nsid w:val="4F9A1DA5"/>
    <w:multiLevelType w:val="multilevel"/>
    <w:tmpl w:val="0000000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B3"/>
    <w:rsid w:val="00036AC4"/>
    <w:rsid w:val="00040A1D"/>
    <w:rsid w:val="00055CD8"/>
    <w:rsid w:val="00057659"/>
    <w:rsid w:val="00072353"/>
    <w:rsid w:val="000942B5"/>
    <w:rsid w:val="000D37AD"/>
    <w:rsid w:val="000D6B49"/>
    <w:rsid w:val="000E7043"/>
    <w:rsid w:val="000E7C4E"/>
    <w:rsid w:val="00135790"/>
    <w:rsid w:val="00141856"/>
    <w:rsid w:val="00157C1B"/>
    <w:rsid w:val="00157F24"/>
    <w:rsid w:val="00176334"/>
    <w:rsid w:val="00180861"/>
    <w:rsid w:val="001B5EFA"/>
    <w:rsid w:val="0026351B"/>
    <w:rsid w:val="002F0051"/>
    <w:rsid w:val="00343335"/>
    <w:rsid w:val="00395F1B"/>
    <w:rsid w:val="003F1702"/>
    <w:rsid w:val="004041DC"/>
    <w:rsid w:val="0041387D"/>
    <w:rsid w:val="00447708"/>
    <w:rsid w:val="00496EDB"/>
    <w:rsid w:val="004A5EE3"/>
    <w:rsid w:val="004B2D38"/>
    <w:rsid w:val="004F7CFE"/>
    <w:rsid w:val="00504083"/>
    <w:rsid w:val="00551FBB"/>
    <w:rsid w:val="005F72D5"/>
    <w:rsid w:val="00633270"/>
    <w:rsid w:val="00681C4A"/>
    <w:rsid w:val="006B2E29"/>
    <w:rsid w:val="00755BF4"/>
    <w:rsid w:val="007F06EA"/>
    <w:rsid w:val="00805C1C"/>
    <w:rsid w:val="00866163"/>
    <w:rsid w:val="00884BA1"/>
    <w:rsid w:val="008A38B3"/>
    <w:rsid w:val="0093093E"/>
    <w:rsid w:val="00990C21"/>
    <w:rsid w:val="009B4B10"/>
    <w:rsid w:val="009B4E45"/>
    <w:rsid w:val="009E26C4"/>
    <w:rsid w:val="009E3566"/>
    <w:rsid w:val="00A44F0C"/>
    <w:rsid w:val="00A5121F"/>
    <w:rsid w:val="00A62397"/>
    <w:rsid w:val="00A827FA"/>
    <w:rsid w:val="00A9070B"/>
    <w:rsid w:val="00AF165D"/>
    <w:rsid w:val="00B40085"/>
    <w:rsid w:val="00BD50DD"/>
    <w:rsid w:val="00C91240"/>
    <w:rsid w:val="00CA098C"/>
    <w:rsid w:val="00CD6F9A"/>
    <w:rsid w:val="00CE05DD"/>
    <w:rsid w:val="00D4319D"/>
    <w:rsid w:val="00D5228C"/>
    <w:rsid w:val="00D62D2F"/>
    <w:rsid w:val="00D802FE"/>
    <w:rsid w:val="00DB1EDA"/>
    <w:rsid w:val="00DC64F5"/>
    <w:rsid w:val="00DE1EDB"/>
    <w:rsid w:val="00DE5086"/>
    <w:rsid w:val="00E06BA8"/>
    <w:rsid w:val="00E1052B"/>
    <w:rsid w:val="00E24715"/>
    <w:rsid w:val="00E45D1E"/>
    <w:rsid w:val="00E82A93"/>
    <w:rsid w:val="00E84615"/>
    <w:rsid w:val="00ED2709"/>
    <w:rsid w:val="00EF2E55"/>
    <w:rsid w:val="00F12FB0"/>
    <w:rsid w:val="00F25314"/>
    <w:rsid w:val="00F2791D"/>
    <w:rsid w:val="00F618EF"/>
    <w:rsid w:val="00F719FA"/>
    <w:rsid w:val="00F74424"/>
    <w:rsid w:val="00FF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D2F"/>
    <w:pPr>
      <w:widowControl w:val="0"/>
      <w:suppressAutoHyphens/>
    </w:pPr>
    <w:rPr>
      <w:rFonts w:cs="DejaVu Sans"/>
      <w:kern w:val="1"/>
      <w:sz w:val="24"/>
      <w:szCs w:val="24"/>
      <w:lang w:eastAsia="hi-IN" w:bidi="hi-IN"/>
    </w:rPr>
  </w:style>
  <w:style w:type="paragraph" w:styleId="Heading4">
    <w:name w:val="heading 4"/>
    <w:basedOn w:val="Normal"/>
    <w:next w:val="Normal"/>
    <w:link w:val="Heading4Char"/>
    <w:qFormat/>
    <w:rsid w:val="00D62D2F"/>
    <w:pPr>
      <w:keepNext/>
      <w:widowControl/>
      <w:numPr>
        <w:numId w:val="2"/>
      </w:numPr>
      <w:tabs>
        <w:tab w:val="clear" w:pos="360"/>
        <w:tab w:val="num" w:pos="0"/>
      </w:tabs>
      <w:spacing w:before="80" w:after="80"/>
      <w:ind w:left="432" w:hanging="432"/>
      <w:outlineLvl w:val="3"/>
    </w:pPr>
    <w:rPr>
      <w:rFonts w:ascii="Arial" w:hAnsi="Arial" w:cs="Arial"/>
      <w:b/>
      <w:bCs/>
      <w:cap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2D2F"/>
  </w:style>
  <w:style w:type="character" w:customStyle="1" w:styleId="Policepardfaut">
    <w:name w:val="Police par défaut"/>
    <w:rsid w:val="00D62D2F"/>
  </w:style>
  <w:style w:type="character" w:customStyle="1" w:styleId="Policepardfaut1">
    <w:name w:val="Police par défaut1"/>
    <w:rsid w:val="00D62D2F"/>
  </w:style>
  <w:style w:type="character" w:customStyle="1" w:styleId="MTEquationSection">
    <w:name w:val="MTEquationSection"/>
    <w:rsid w:val="00D62D2F"/>
    <w:rPr>
      <w:rFonts w:ascii="Helvetica" w:hAnsi="Helvetica"/>
      <w:color w:val="FF0000"/>
      <w:sz w:val="18"/>
      <w:lang w:val="en-GB" w:eastAsia="x-none"/>
    </w:rPr>
  </w:style>
  <w:style w:type="character" w:styleId="CommentReference">
    <w:name w:val="annotation reference"/>
    <w:rsid w:val="00D62D2F"/>
    <w:rPr>
      <w:rFonts w:cs="Times New Roman"/>
      <w:sz w:val="16"/>
    </w:rPr>
  </w:style>
  <w:style w:type="character" w:customStyle="1" w:styleId="NumberingSymbols">
    <w:name w:val="Numbering Symbols"/>
    <w:rsid w:val="00D62D2F"/>
  </w:style>
  <w:style w:type="character" w:customStyle="1" w:styleId="TextedebullesCar">
    <w:name w:val="Texte de bulles Car"/>
    <w:rsid w:val="00D62D2F"/>
    <w:rPr>
      <w:rFonts w:ascii="Tahoma" w:hAnsi="Tahoma"/>
      <w:kern w:val="1"/>
      <w:sz w:val="14"/>
      <w:lang w:val="en-US" w:eastAsia="hi-IN" w:bidi="hi-IN"/>
    </w:rPr>
  </w:style>
  <w:style w:type="character" w:customStyle="1" w:styleId="Marquedecommentaire1">
    <w:name w:val="Marque de commentaire1"/>
    <w:rsid w:val="00D62D2F"/>
    <w:rPr>
      <w:sz w:val="16"/>
    </w:rPr>
  </w:style>
  <w:style w:type="character" w:customStyle="1" w:styleId="CommentaireCar">
    <w:name w:val="Commentaire Car"/>
    <w:rsid w:val="00D62D2F"/>
    <w:rPr>
      <w:rFonts w:eastAsia="Times New Roman"/>
      <w:kern w:val="1"/>
      <w:sz w:val="18"/>
      <w:lang w:val="en-US" w:eastAsia="hi-IN" w:bidi="hi-IN"/>
    </w:rPr>
  </w:style>
  <w:style w:type="character" w:customStyle="1" w:styleId="ObjetducommentaireCar">
    <w:name w:val="Objet du commentaire Car"/>
    <w:rsid w:val="00D62D2F"/>
    <w:rPr>
      <w:rFonts w:eastAsia="Times New Roman"/>
      <w:b/>
      <w:kern w:val="1"/>
      <w:sz w:val="18"/>
      <w:lang w:val="en-US" w:eastAsia="hi-IN" w:bidi="hi-IN"/>
    </w:rPr>
  </w:style>
  <w:style w:type="character" w:styleId="LineNumber">
    <w:name w:val="line number"/>
    <w:rsid w:val="00D62D2F"/>
    <w:rPr>
      <w:rFonts w:cs="Times New Roman"/>
    </w:rPr>
  </w:style>
  <w:style w:type="character" w:customStyle="1" w:styleId="VerticalNumberingSymbols">
    <w:name w:val="Vertical Numbering Symbols"/>
    <w:rsid w:val="00D62D2F"/>
  </w:style>
  <w:style w:type="character" w:customStyle="1" w:styleId="Aufzhlungszeichen">
    <w:name w:val="Aufzählungszeichen"/>
    <w:rsid w:val="00D62D2F"/>
    <w:rPr>
      <w:rFonts w:ascii="OpenSymbol" w:hAnsi="OpenSymbol"/>
    </w:rPr>
  </w:style>
  <w:style w:type="character" w:customStyle="1" w:styleId="Bullets">
    <w:name w:val="Bullets"/>
    <w:rsid w:val="00D62D2F"/>
    <w:rPr>
      <w:rFonts w:ascii="OpenSymbol" w:hAnsi="OpenSymbol"/>
    </w:rPr>
  </w:style>
  <w:style w:type="character" w:customStyle="1" w:styleId="Marquedecommentaire">
    <w:name w:val="Marque de commentaire"/>
    <w:rsid w:val="00D62D2F"/>
    <w:rPr>
      <w:rFonts w:cs="Times New Roman"/>
      <w:sz w:val="16"/>
      <w:szCs w:val="16"/>
    </w:rPr>
  </w:style>
  <w:style w:type="character" w:customStyle="1" w:styleId="CommentaireCar1">
    <w:name w:val="Commentaire Car1"/>
    <w:rsid w:val="00D62D2F"/>
    <w:rPr>
      <w:rFonts w:eastAsia="Times New Roman" w:cs="Mangal"/>
      <w:kern w:val="1"/>
      <w:sz w:val="18"/>
      <w:szCs w:val="18"/>
      <w:lang w:val="en-US" w:eastAsia="hi-IN" w:bidi="hi-IN"/>
    </w:rPr>
  </w:style>
  <w:style w:type="character" w:styleId="Hyperlink">
    <w:name w:val="Hyperlink"/>
    <w:rsid w:val="00D62D2F"/>
    <w:rPr>
      <w:rFonts w:cs="Times New Roman"/>
      <w:color w:val="000080"/>
      <w:u w:val="single"/>
    </w:rPr>
  </w:style>
  <w:style w:type="character" w:styleId="FollowedHyperlink">
    <w:name w:val="FollowedHyperlink"/>
    <w:rsid w:val="00D62D2F"/>
    <w:rPr>
      <w:rFonts w:cs="Times New Roman"/>
      <w:color w:val="800000"/>
      <w:u w:val="single"/>
    </w:rPr>
  </w:style>
  <w:style w:type="paragraph" w:customStyle="1" w:styleId="Heading">
    <w:name w:val="Heading"/>
    <w:basedOn w:val="Normal"/>
    <w:next w:val="BodyText"/>
    <w:rsid w:val="00D62D2F"/>
    <w:pPr>
      <w:keepNext/>
      <w:spacing w:before="240" w:after="120"/>
    </w:pPr>
    <w:rPr>
      <w:rFonts w:ascii="Arial" w:hAnsi="Arial"/>
      <w:sz w:val="28"/>
      <w:szCs w:val="28"/>
    </w:rPr>
  </w:style>
  <w:style w:type="paragraph" w:styleId="BodyText">
    <w:name w:val="Body Text"/>
    <w:basedOn w:val="Normal"/>
    <w:link w:val="BodyTextChar"/>
    <w:rsid w:val="00D62D2F"/>
    <w:pPr>
      <w:spacing w:after="120"/>
    </w:pPr>
  </w:style>
  <w:style w:type="character" w:customStyle="1" w:styleId="BodyTextChar">
    <w:name w:val="Body Text Char"/>
    <w:link w:val="BodyText"/>
    <w:semiHidden/>
    <w:locked/>
    <w:rPr>
      <w:rFonts w:cs="Mangal"/>
      <w:kern w:val="1"/>
      <w:sz w:val="21"/>
      <w:szCs w:val="21"/>
      <w:lang w:val="x-none" w:eastAsia="hi-IN" w:bidi="hi-IN"/>
    </w:rPr>
  </w:style>
  <w:style w:type="paragraph" w:styleId="List">
    <w:name w:val="List"/>
    <w:basedOn w:val="BodyText"/>
    <w:rsid w:val="00D62D2F"/>
  </w:style>
  <w:style w:type="paragraph" w:styleId="Caption">
    <w:name w:val="caption"/>
    <w:basedOn w:val="Normal"/>
    <w:next w:val="Normal"/>
    <w:qFormat/>
    <w:rsid w:val="00D62D2F"/>
    <w:pPr>
      <w:widowControl/>
      <w:spacing w:before="240" w:after="20"/>
    </w:pPr>
    <w:rPr>
      <w:rFonts w:ascii="Helvetica" w:hAnsi="Helvetica" w:cs="Helvetica"/>
      <w:b/>
      <w:bCs/>
      <w:sz w:val="18"/>
      <w:szCs w:val="18"/>
      <w:lang w:val="en-GB"/>
    </w:rPr>
  </w:style>
  <w:style w:type="paragraph" w:customStyle="1" w:styleId="Index">
    <w:name w:val="Index"/>
    <w:basedOn w:val="Normal"/>
    <w:rsid w:val="00D62D2F"/>
    <w:pPr>
      <w:suppressLineNumbers/>
    </w:pPr>
  </w:style>
  <w:style w:type="paragraph" w:customStyle="1" w:styleId="berschrift">
    <w:name w:val="Überschrift"/>
    <w:basedOn w:val="Normal"/>
    <w:next w:val="BodyText"/>
    <w:rsid w:val="00D62D2F"/>
    <w:pPr>
      <w:keepNext/>
      <w:spacing w:before="240" w:after="120"/>
    </w:pPr>
    <w:rPr>
      <w:rFonts w:ascii="Liberation Sans" w:eastAsia="Liberation Sans" w:cs="Lohit Hindi"/>
      <w:sz w:val="28"/>
      <w:szCs w:val="28"/>
    </w:rPr>
  </w:style>
  <w:style w:type="paragraph" w:customStyle="1" w:styleId="Beschriftung">
    <w:name w:val="Beschriftung"/>
    <w:basedOn w:val="Normal"/>
    <w:rsid w:val="00D62D2F"/>
    <w:pPr>
      <w:suppressLineNumbers/>
      <w:spacing w:before="120" w:after="120"/>
    </w:pPr>
    <w:rPr>
      <w:rFonts w:cs="Lohit Hindi"/>
      <w:i/>
      <w:iCs/>
    </w:rPr>
  </w:style>
  <w:style w:type="paragraph" w:customStyle="1" w:styleId="Verzeichnis">
    <w:name w:val="Verzeichnis"/>
    <w:basedOn w:val="Normal"/>
    <w:rsid w:val="00D62D2F"/>
    <w:pPr>
      <w:suppressLineNumbers/>
    </w:pPr>
    <w:rPr>
      <w:rFonts w:cs="Lohit Hindi"/>
    </w:rPr>
  </w:style>
  <w:style w:type="character" w:customStyle="1" w:styleId="Heading4Char">
    <w:name w:val="Heading 4 Char"/>
    <w:link w:val="Heading4"/>
    <w:semiHidden/>
    <w:locked/>
    <w:rPr>
      <w:rFonts w:ascii="Arial" w:hAnsi="Arial" w:cs="Arial"/>
      <w:b/>
      <w:bCs/>
      <w:caps/>
      <w:kern w:val="1"/>
      <w:lang w:val="en-GB" w:eastAsia="hi-IN" w:bidi="hi-IN"/>
    </w:rPr>
  </w:style>
  <w:style w:type="paragraph" w:styleId="Header">
    <w:name w:val="header"/>
    <w:basedOn w:val="Normal"/>
    <w:link w:val="HeaderChar"/>
    <w:rsid w:val="00D62D2F"/>
    <w:pPr>
      <w:suppressLineNumbers/>
      <w:tabs>
        <w:tab w:val="center" w:pos="4819"/>
        <w:tab w:val="right" w:pos="9638"/>
      </w:tabs>
    </w:pPr>
  </w:style>
  <w:style w:type="character" w:customStyle="1" w:styleId="HeaderChar">
    <w:name w:val="Header Char"/>
    <w:link w:val="Header"/>
    <w:semiHidden/>
    <w:locked/>
    <w:rPr>
      <w:rFonts w:cs="Mangal"/>
      <w:kern w:val="1"/>
      <w:sz w:val="21"/>
      <w:szCs w:val="21"/>
      <w:lang w:val="x-none" w:eastAsia="hi-IN" w:bidi="hi-IN"/>
    </w:rPr>
  </w:style>
  <w:style w:type="paragraph" w:styleId="Footer">
    <w:name w:val="footer"/>
    <w:basedOn w:val="Normal"/>
    <w:link w:val="FooterChar"/>
    <w:rsid w:val="00D62D2F"/>
    <w:pPr>
      <w:suppressLineNumbers/>
      <w:tabs>
        <w:tab w:val="center" w:pos="4819"/>
        <w:tab w:val="right" w:pos="9638"/>
      </w:tabs>
    </w:pPr>
  </w:style>
  <w:style w:type="character" w:customStyle="1" w:styleId="FooterChar">
    <w:name w:val="Footer Char"/>
    <w:link w:val="Footer"/>
    <w:semiHidden/>
    <w:locked/>
    <w:rPr>
      <w:rFonts w:cs="Mangal"/>
      <w:kern w:val="1"/>
      <w:sz w:val="21"/>
      <w:szCs w:val="21"/>
      <w:lang w:val="x-none" w:eastAsia="hi-IN" w:bidi="hi-IN"/>
    </w:rPr>
  </w:style>
  <w:style w:type="paragraph" w:styleId="BalloonText">
    <w:name w:val="Balloon Text"/>
    <w:basedOn w:val="Normal"/>
    <w:link w:val="BalloonTextChar"/>
    <w:rsid w:val="00D62D2F"/>
    <w:pPr>
      <w:widowControl/>
    </w:pPr>
    <w:rPr>
      <w:rFonts w:ascii="Arial" w:eastAsia="MS Gothic" w:hAnsi="Arial" w:cs="Arial"/>
      <w:sz w:val="18"/>
      <w:szCs w:val="18"/>
    </w:rPr>
  </w:style>
  <w:style w:type="character" w:customStyle="1" w:styleId="BalloonTextChar">
    <w:name w:val="Balloon Text Char"/>
    <w:link w:val="BalloonText"/>
    <w:semiHidden/>
    <w:locked/>
    <w:rPr>
      <w:rFonts w:cs="Mangal"/>
      <w:kern w:val="1"/>
      <w:sz w:val="2"/>
      <w:lang w:val="x-none" w:eastAsia="hi-IN" w:bidi="hi-IN"/>
    </w:rPr>
  </w:style>
  <w:style w:type="paragraph" w:styleId="CommentText">
    <w:name w:val="annotation text"/>
    <w:basedOn w:val="Normal"/>
    <w:link w:val="CommentTextChar"/>
    <w:rsid w:val="00D62D2F"/>
    <w:pPr>
      <w:widowControl/>
    </w:pPr>
    <w:rPr>
      <w:rFonts w:cs="Times New Roman"/>
      <w:sz w:val="20"/>
      <w:szCs w:val="20"/>
    </w:rPr>
  </w:style>
  <w:style w:type="character" w:customStyle="1" w:styleId="CommentTextChar">
    <w:name w:val="Comment Text Char"/>
    <w:link w:val="CommentText"/>
    <w:semiHidden/>
    <w:locked/>
    <w:rPr>
      <w:rFonts w:cs="Mangal"/>
      <w:kern w:val="1"/>
      <w:sz w:val="18"/>
      <w:szCs w:val="18"/>
      <w:lang w:val="x-none" w:eastAsia="hi-IN" w:bidi="hi-IN"/>
    </w:rPr>
  </w:style>
  <w:style w:type="paragraph" w:styleId="CommentSubject">
    <w:name w:val="annotation subject"/>
    <w:basedOn w:val="CommentText"/>
    <w:next w:val="CommentText"/>
    <w:link w:val="CommentSubjectChar"/>
    <w:rsid w:val="00D62D2F"/>
    <w:rPr>
      <w:b/>
      <w:bCs/>
    </w:rPr>
  </w:style>
  <w:style w:type="character" w:customStyle="1" w:styleId="CommentSubjectChar">
    <w:name w:val="Comment Subject Char"/>
    <w:link w:val="CommentSubject"/>
    <w:semiHidden/>
    <w:locked/>
    <w:rPr>
      <w:rFonts w:cs="Mangal"/>
      <w:b/>
      <w:bCs/>
      <w:kern w:val="1"/>
      <w:sz w:val="18"/>
      <w:szCs w:val="18"/>
      <w:lang w:val="x-none" w:eastAsia="hi-IN" w:bidi="hi-IN"/>
    </w:rPr>
  </w:style>
  <w:style w:type="paragraph" w:customStyle="1" w:styleId="TableContents">
    <w:name w:val="Table Contents"/>
    <w:basedOn w:val="Normal"/>
    <w:rsid w:val="00D62D2F"/>
    <w:pPr>
      <w:suppressLineNumbers/>
    </w:pPr>
  </w:style>
  <w:style w:type="paragraph" w:customStyle="1" w:styleId="TableHeading">
    <w:name w:val="Table Heading"/>
    <w:basedOn w:val="TableContents"/>
    <w:rsid w:val="00D62D2F"/>
    <w:pPr>
      <w:jc w:val="center"/>
    </w:pPr>
    <w:rPr>
      <w:b/>
      <w:bCs/>
    </w:rPr>
  </w:style>
  <w:style w:type="paragraph" w:customStyle="1" w:styleId="Framecontents">
    <w:name w:val="Frame contents"/>
    <w:basedOn w:val="BodyText"/>
    <w:rsid w:val="00D62D2F"/>
  </w:style>
  <w:style w:type="paragraph" w:customStyle="1" w:styleId="StandardWeb">
    <w:name w:val="Standard (Web)"/>
    <w:basedOn w:val="Normal"/>
    <w:rsid w:val="00D62D2F"/>
    <w:pPr>
      <w:spacing w:before="280" w:after="280"/>
    </w:pPr>
  </w:style>
  <w:style w:type="paragraph" w:customStyle="1" w:styleId="PARAGRAPH">
    <w:name w:val="PARAGRAPH"/>
    <w:rsid w:val="00D62D2F"/>
    <w:pPr>
      <w:suppressAutoHyphens/>
      <w:spacing w:before="100" w:after="200"/>
      <w:jc w:val="both"/>
    </w:pPr>
    <w:rPr>
      <w:rFonts w:ascii="Arial" w:hAnsi="Arial" w:cs="Arial"/>
      <w:spacing w:val="8"/>
      <w:lang w:val="en-GB" w:eastAsia="ar-SA"/>
    </w:rPr>
  </w:style>
  <w:style w:type="paragraph" w:styleId="ListBullet">
    <w:name w:val="List Bullet"/>
    <w:basedOn w:val="PARAGRAPH"/>
    <w:rsid w:val="00D62D2F"/>
    <w:pPr>
      <w:spacing w:before="0" w:after="100"/>
      <w:ind w:left="340" w:hanging="340"/>
    </w:pPr>
  </w:style>
  <w:style w:type="paragraph" w:customStyle="1" w:styleId="Textedebulles">
    <w:name w:val="Texte de bulles"/>
    <w:basedOn w:val="Normal"/>
    <w:rsid w:val="00D62D2F"/>
    <w:rPr>
      <w:rFonts w:ascii="Tahoma" w:hAnsi="Tahoma" w:cs="Mangal"/>
      <w:sz w:val="16"/>
      <w:szCs w:val="14"/>
    </w:rPr>
  </w:style>
  <w:style w:type="paragraph" w:customStyle="1" w:styleId="Commentaire1">
    <w:name w:val="Commentaire1"/>
    <w:basedOn w:val="Normal"/>
    <w:rsid w:val="00D62D2F"/>
    <w:rPr>
      <w:rFonts w:cs="Mangal"/>
      <w:sz w:val="20"/>
      <w:szCs w:val="18"/>
    </w:rPr>
  </w:style>
  <w:style w:type="paragraph" w:customStyle="1" w:styleId="Objetducommentaire">
    <w:name w:val="Objet du commentaire"/>
    <w:basedOn w:val="Commentaire1"/>
    <w:next w:val="Commentaire1"/>
    <w:rsid w:val="00D62D2F"/>
    <w:rPr>
      <w:b/>
      <w:bCs/>
    </w:rPr>
  </w:style>
  <w:style w:type="paragraph" w:customStyle="1" w:styleId="TabellenInhalt">
    <w:name w:val="Tabellen Inhalt"/>
    <w:basedOn w:val="Normal"/>
    <w:rsid w:val="00D62D2F"/>
    <w:pPr>
      <w:suppressLineNumbers/>
    </w:pPr>
  </w:style>
  <w:style w:type="paragraph" w:customStyle="1" w:styleId="Tabellenberschrift">
    <w:name w:val="Tabellen Überschrift"/>
    <w:basedOn w:val="TabellenInhalt"/>
    <w:rsid w:val="00D62D2F"/>
    <w:pPr>
      <w:jc w:val="center"/>
    </w:pPr>
    <w:rPr>
      <w:b/>
      <w:bCs/>
    </w:rPr>
  </w:style>
  <w:style w:type="paragraph" w:customStyle="1" w:styleId="Rahmeninhalt">
    <w:name w:val="Rahmeninhalt"/>
    <w:basedOn w:val="BodyText"/>
    <w:rsid w:val="00D62D2F"/>
  </w:style>
  <w:style w:type="paragraph" w:customStyle="1" w:styleId="ObjektmitPfeilspitze">
    <w:name w:val="Objekt mit Pfeilspitze"/>
    <w:basedOn w:val="Normal"/>
    <w:rsid w:val="00D62D2F"/>
  </w:style>
  <w:style w:type="paragraph" w:customStyle="1" w:styleId="ObjektmitSchatten">
    <w:name w:val="Objekt mit Schatten"/>
    <w:basedOn w:val="Normal"/>
    <w:rsid w:val="00D62D2F"/>
  </w:style>
  <w:style w:type="paragraph" w:customStyle="1" w:styleId="ObjektohneFllung">
    <w:name w:val="Objekt ohne Füllung"/>
    <w:basedOn w:val="Normal"/>
    <w:rsid w:val="00D62D2F"/>
  </w:style>
  <w:style w:type="paragraph" w:customStyle="1" w:styleId="Text">
    <w:name w:val="Text"/>
    <w:basedOn w:val="Beschriftung"/>
    <w:rsid w:val="00D62D2F"/>
  </w:style>
  <w:style w:type="paragraph" w:customStyle="1" w:styleId="TextkrperBlocksatz">
    <w:name w:val="Textkörper Blocksatz"/>
    <w:basedOn w:val="Normal"/>
    <w:rsid w:val="00D62D2F"/>
  </w:style>
  <w:style w:type="paragraph" w:customStyle="1" w:styleId="TextkrperEinzug">
    <w:name w:val="Textkörper Einzug"/>
    <w:basedOn w:val="BodyText"/>
    <w:rsid w:val="00D62D2F"/>
    <w:pPr>
      <w:ind w:firstLine="283"/>
    </w:pPr>
  </w:style>
  <w:style w:type="paragraph" w:styleId="Title">
    <w:name w:val="Title"/>
    <w:basedOn w:val="berschrift"/>
    <w:next w:val="Subtitle"/>
    <w:link w:val="TitleChar"/>
    <w:qFormat/>
    <w:rsid w:val="00D62D2F"/>
    <w:pPr>
      <w:jc w:val="center"/>
    </w:pPr>
    <w:rPr>
      <w:b/>
      <w:bCs/>
      <w:sz w:val="36"/>
      <w:szCs w:val="36"/>
    </w:rPr>
  </w:style>
  <w:style w:type="character" w:customStyle="1" w:styleId="TitleChar">
    <w:name w:val="Title Char"/>
    <w:link w:val="Title"/>
    <w:locked/>
    <w:rPr>
      <w:rFonts w:ascii="Cambria" w:hAnsi="Cambria" w:cs="Mangal"/>
      <w:b/>
      <w:bCs/>
      <w:kern w:val="28"/>
      <w:sz w:val="29"/>
      <w:szCs w:val="29"/>
      <w:lang w:val="x-none" w:eastAsia="hi-IN" w:bidi="hi-IN"/>
    </w:rPr>
  </w:style>
  <w:style w:type="paragraph" w:styleId="Subtitle">
    <w:name w:val="Subtitle"/>
    <w:basedOn w:val="berschrift"/>
    <w:next w:val="BodyText"/>
    <w:link w:val="SubtitleChar"/>
    <w:qFormat/>
    <w:rsid w:val="00D62D2F"/>
    <w:pPr>
      <w:jc w:val="center"/>
    </w:pPr>
    <w:rPr>
      <w:i/>
      <w:iCs/>
    </w:rPr>
  </w:style>
  <w:style w:type="character" w:customStyle="1" w:styleId="SubtitleChar">
    <w:name w:val="Subtitle Char"/>
    <w:link w:val="Subtitle"/>
    <w:locked/>
    <w:rPr>
      <w:rFonts w:ascii="Cambria" w:hAnsi="Cambria" w:cs="Mangal"/>
      <w:kern w:val="1"/>
      <w:sz w:val="21"/>
      <w:szCs w:val="21"/>
      <w:lang w:val="x-none" w:eastAsia="hi-IN" w:bidi="hi-IN"/>
    </w:rPr>
  </w:style>
  <w:style w:type="paragraph" w:customStyle="1" w:styleId="Titel1">
    <w:name w:val="Titel1"/>
    <w:basedOn w:val="Normal"/>
    <w:rsid w:val="00D62D2F"/>
    <w:pPr>
      <w:jc w:val="center"/>
    </w:pPr>
  </w:style>
  <w:style w:type="paragraph" w:customStyle="1" w:styleId="Titel2">
    <w:name w:val="Titel2"/>
    <w:basedOn w:val="Normal"/>
    <w:rsid w:val="00D62D2F"/>
    <w:pPr>
      <w:spacing w:before="57" w:after="57"/>
      <w:ind w:right="113"/>
      <w:jc w:val="center"/>
    </w:pPr>
  </w:style>
  <w:style w:type="paragraph" w:customStyle="1" w:styleId="berschrift1">
    <w:name w:val="Überschrift1"/>
    <w:basedOn w:val="Normal"/>
    <w:rsid w:val="00D62D2F"/>
    <w:pPr>
      <w:spacing w:before="238" w:after="119"/>
    </w:pPr>
  </w:style>
  <w:style w:type="paragraph" w:customStyle="1" w:styleId="berschrift2">
    <w:name w:val="Überschrift2"/>
    <w:basedOn w:val="Normal"/>
    <w:rsid w:val="00D62D2F"/>
    <w:pPr>
      <w:spacing w:before="238" w:after="119"/>
    </w:pPr>
  </w:style>
  <w:style w:type="paragraph" w:customStyle="1" w:styleId="Malinie">
    <w:name w:val="Maßlinie"/>
    <w:basedOn w:val="Normal"/>
    <w:rsid w:val="00D62D2F"/>
  </w:style>
  <w:style w:type="paragraph" w:customStyle="1" w:styleId="DefaultLTGliederung1">
    <w:name w:val="Default~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7" w:line="228" w:lineRule="auto"/>
    </w:pPr>
    <w:rPr>
      <w:rFonts w:ascii="DejaVu Sans" w:hAnsi="DejaVu Sans" w:cs="DejaVu Sans"/>
      <w:color w:val="333399"/>
      <w:sz w:val="64"/>
      <w:szCs w:val="64"/>
      <w:lang w:val="de-DE" w:eastAsia="hi-IN" w:bidi="hi-IN"/>
    </w:rPr>
  </w:style>
  <w:style w:type="paragraph" w:customStyle="1" w:styleId="DefaultLTGliederung2">
    <w:name w:val="Default~LT~Gliederung 2"/>
    <w:basedOn w:val="Default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12"/>
    </w:pPr>
    <w:rPr>
      <w:sz w:val="56"/>
      <w:szCs w:val="56"/>
    </w:rPr>
  </w:style>
  <w:style w:type="paragraph" w:customStyle="1" w:styleId="DefaultLTGliederung3">
    <w:name w:val="Default~LT~Gliederung 3"/>
    <w:basedOn w:val="Default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7"/>
    </w:pPr>
    <w:rPr>
      <w:sz w:val="48"/>
      <w:szCs w:val="48"/>
    </w:rPr>
  </w:style>
  <w:style w:type="paragraph" w:customStyle="1" w:styleId="DefaultLTGliederung4">
    <w:name w:val="Default~LT~Gliederung 4"/>
    <w:basedOn w:val="Default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80"/>
    </w:pPr>
    <w:rPr>
      <w:sz w:val="40"/>
      <w:szCs w:val="40"/>
    </w:rPr>
  </w:style>
  <w:style w:type="paragraph" w:customStyle="1" w:styleId="DefaultLTGliederung5">
    <w:name w:val="Default~LT~Gliederung 5"/>
    <w:basedOn w:val="DefaultLTGliederung4"/>
    <w:rsid w:val="00D62D2F"/>
  </w:style>
  <w:style w:type="paragraph" w:customStyle="1" w:styleId="DefaultLTGliederung6">
    <w:name w:val="Default~LT~Gliederung 6"/>
    <w:basedOn w:val="DefaultLTGliederung5"/>
    <w:rsid w:val="00D62D2F"/>
  </w:style>
  <w:style w:type="paragraph" w:customStyle="1" w:styleId="DefaultLTGliederung7">
    <w:name w:val="Default~LT~Gliederung 7"/>
    <w:basedOn w:val="DefaultLTGliederung6"/>
    <w:rsid w:val="00D62D2F"/>
  </w:style>
  <w:style w:type="paragraph" w:customStyle="1" w:styleId="DefaultLTGliederung8">
    <w:name w:val="Default~LT~Gliederung 8"/>
    <w:basedOn w:val="DefaultLTGliederung7"/>
    <w:rsid w:val="00D62D2F"/>
  </w:style>
  <w:style w:type="paragraph" w:customStyle="1" w:styleId="DefaultLTGliederung9">
    <w:name w:val="Default~LT~Gliederung 9"/>
    <w:basedOn w:val="DefaultLTGliederung8"/>
    <w:rsid w:val="00D62D2F"/>
  </w:style>
  <w:style w:type="paragraph" w:customStyle="1" w:styleId="DefaultLTTitel">
    <w:name w:val="Default~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sz w:val="88"/>
      <w:szCs w:val="88"/>
      <w:lang w:val="de-DE" w:eastAsia="hi-IN" w:bidi="hi-IN"/>
    </w:rPr>
  </w:style>
  <w:style w:type="paragraph" w:customStyle="1" w:styleId="DefaultLTUntertitel">
    <w:name w:val="Default~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jc w:val="center"/>
    </w:pPr>
    <w:rPr>
      <w:rFonts w:ascii="DejaVu Sans" w:hAnsi="DejaVu Sans" w:cs="DejaVu Sans"/>
      <w:color w:val="000000"/>
      <w:sz w:val="64"/>
      <w:szCs w:val="64"/>
      <w:lang w:val="de-DE" w:eastAsia="hi-IN" w:bidi="hi-IN"/>
    </w:rPr>
  </w:style>
  <w:style w:type="paragraph" w:customStyle="1" w:styleId="DefaultLTNotizen">
    <w:name w:val="Default~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sz w:val="24"/>
      <w:szCs w:val="24"/>
      <w:lang w:val="de-DE" w:eastAsia="hi-IN" w:bidi="hi-IN"/>
    </w:rPr>
  </w:style>
  <w:style w:type="paragraph" w:customStyle="1" w:styleId="DefaultLTHintergrundobjekte">
    <w:name w:val="Default~LT~Hintergrundobjekte"/>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DejaVu Sans" w:hAnsi="DejaVu Sans" w:cs="DejaVu Sans"/>
      <w:color w:val="000000"/>
      <w:sz w:val="36"/>
      <w:szCs w:val="36"/>
      <w:lang w:val="de-DE" w:eastAsia="hi-IN" w:bidi="hi-IN"/>
    </w:rPr>
  </w:style>
  <w:style w:type="paragraph" w:customStyle="1" w:styleId="DefaultLTHintergrund">
    <w:name w:val="Default~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default">
    <w:name w:val="default"/>
    <w:rsid w:val="00D62D2F"/>
    <w:pPr>
      <w:widowControl w:val="0"/>
      <w:suppressAutoHyphens/>
      <w:autoSpaceDE w:val="0"/>
      <w:spacing w:line="200" w:lineRule="atLeast"/>
    </w:pPr>
    <w:rPr>
      <w:rFonts w:ascii="Lohit Hindi" w:eastAsia="Lohit Hindi" w:hAnsi="Lohit Hindi" w:cs="Lohit Hindi"/>
      <w:kern w:val="1"/>
      <w:sz w:val="36"/>
      <w:szCs w:val="36"/>
      <w:lang w:val="de-DE" w:eastAsia="hi-IN" w:bidi="hi-IN"/>
    </w:rPr>
  </w:style>
  <w:style w:type="paragraph" w:customStyle="1" w:styleId="blue1">
    <w:name w:val="blue1"/>
    <w:basedOn w:val="default"/>
    <w:rsid w:val="00D62D2F"/>
  </w:style>
  <w:style w:type="paragraph" w:customStyle="1" w:styleId="blue2">
    <w:name w:val="blue2"/>
    <w:basedOn w:val="default"/>
    <w:rsid w:val="00D62D2F"/>
  </w:style>
  <w:style w:type="paragraph" w:customStyle="1" w:styleId="blue3">
    <w:name w:val="blue3"/>
    <w:basedOn w:val="default"/>
    <w:rsid w:val="00D62D2F"/>
  </w:style>
  <w:style w:type="paragraph" w:customStyle="1" w:styleId="bw1">
    <w:name w:val="bw1"/>
    <w:basedOn w:val="default"/>
    <w:rsid w:val="00D62D2F"/>
  </w:style>
  <w:style w:type="paragraph" w:customStyle="1" w:styleId="bw2">
    <w:name w:val="bw2"/>
    <w:basedOn w:val="default"/>
    <w:rsid w:val="00D62D2F"/>
  </w:style>
  <w:style w:type="paragraph" w:customStyle="1" w:styleId="bw3">
    <w:name w:val="bw3"/>
    <w:basedOn w:val="default"/>
    <w:rsid w:val="00D62D2F"/>
  </w:style>
  <w:style w:type="paragraph" w:customStyle="1" w:styleId="orange1">
    <w:name w:val="orange1"/>
    <w:basedOn w:val="default"/>
    <w:rsid w:val="00D62D2F"/>
  </w:style>
  <w:style w:type="paragraph" w:customStyle="1" w:styleId="orange2">
    <w:name w:val="orange2"/>
    <w:basedOn w:val="default"/>
    <w:rsid w:val="00D62D2F"/>
  </w:style>
  <w:style w:type="paragraph" w:customStyle="1" w:styleId="orange3">
    <w:name w:val="orange3"/>
    <w:basedOn w:val="default"/>
    <w:rsid w:val="00D62D2F"/>
  </w:style>
  <w:style w:type="paragraph" w:customStyle="1" w:styleId="turquise1">
    <w:name w:val="turquise1"/>
    <w:basedOn w:val="default"/>
    <w:rsid w:val="00D62D2F"/>
  </w:style>
  <w:style w:type="paragraph" w:customStyle="1" w:styleId="turquise2">
    <w:name w:val="turquise2"/>
    <w:basedOn w:val="default"/>
    <w:rsid w:val="00D62D2F"/>
  </w:style>
  <w:style w:type="paragraph" w:customStyle="1" w:styleId="turquise3">
    <w:name w:val="turquise3"/>
    <w:basedOn w:val="default"/>
    <w:rsid w:val="00D62D2F"/>
  </w:style>
  <w:style w:type="paragraph" w:customStyle="1" w:styleId="gray1">
    <w:name w:val="gray1"/>
    <w:basedOn w:val="default"/>
    <w:rsid w:val="00D62D2F"/>
  </w:style>
  <w:style w:type="paragraph" w:customStyle="1" w:styleId="gray2">
    <w:name w:val="gray2"/>
    <w:basedOn w:val="default"/>
    <w:rsid w:val="00D62D2F"/>
  </w:style>
  <w:style w:type="paragraph" w:customStyle="1" w:styleId="gray3">
    <w:name w:val="gray3"/>
    <w:basedOn w:val="default"/>
    <w:rsid w:val="00D62D2F"/>
  </w:style>
  <w:style w:type="paragraph" w:customStyle="1" w:styleId="sun1">
    <w:name w:val="sun1"/>
    <w:basedOn w:val="default"/>
    <w:rsid w:val="00D62D2F"/>
  </w:style>
  <w:style w:type="paragraph" w:customStyle="1" w:styleId="sun2">
    <w:name w:val="sun2"/>
    <w:basedOn w:val="default"/>
    <w:rsid w:val="00D62D2F"/>
  </w:style>
  <w:style w:type="paragraph" w:customStyle="1" w:styleId="sun3">
    <w:name w:val="sun3"/>
    <w:basedOn w:val="default"/>
    <w:rsid w:val="00D62D2F"/>
  </w:style>
  <w:style w:type="paragraph" w:customStyle="1" w:styleId="earth1">
    <w:name w:val="earth1"/>
    <w:basedOn w:val="default"/>
    <w:rsid w:val="00D62D2F"/>
  </w:style>
  <w:style w:type="paragraph" w:customStyle="1" w:styleId="earth2">
    <w:name w:val="earth2"/>
    <w:basedOn w:val="default"/>
    <w:rsid w:val="00D62D2F"/>
  </w:style>
  <w:style w:type="paragraph" w:customStyle="1" w:styleId="earth3">
    <w:name w:val="earth3"/>
    <w:basedOn w:val="default"/>
    <w:rsid w:val="00D62D2F"/>
  </w:style>
  <w:style w:type="paragraph" w:customStyle="1" w:styleId="green1">
    <w:name w:val="green1"/>
    <w:basedOn w:val="default"/>
    <w:rsid w:val="00D62D2F"/>
  </w:style>
  <w:style w:type="paragraph" w:customStyle="1" w:styleId="green2">
    <w:name w:val="green2"/>
    <w:basedOn w:val="default"/>
    <w:rsid w:val="00D62D2F"/>
  </w:style>
  <w:style w:type="paragraph" w:customStyle="1" w:styleId="green3">
    <w:name w:val="green3"/>
    <w:basedOn w:val="default"/>
    <w:rsid w:val="00D62D2F"/>
  </w:style>
  <w:style w:type="paragraph" w:customStyle="1" w:styleId="seetang1">
    <w:name w:val="seetang1"/>
    <w:basedOn w:val="default"/>
    <w:rsid w:val="00D62D2F"/>
  </w:style>
  <w:style w:type="paragraph" w:customStyle="1" w:styleId="seetang2">
    <w:name w:val="seetang2"/>
    <w:basedOn w:val="default"/>
    <w:rsid w:val="00D62D2F"/>
  </w:style>
  <w:style w:type="paragraph" w:customStyle="1" w:styleId="seetang3">
    <w:name w:val="seetang3"/>
    <w:basedOn w:val="default"/>
    <w:rsid w:val="00D62D2F"/>
  </w:style>
  <w:style w:type="paragraph" w:customStyle="1" w:styleId="lightblue1">
    <w:name w:val="lightblue1"/>
    <w:basedOn w:val="default"/>
    <w:rsid w:val="00D62D2F"/>
  </w:style>
  <w:style w:type="paragraph" w:customStyle="1" w:styleId="lightblue2">
    <w:name w:val="lightblue2"/>
    <w:basedOn w:val="default"/>
    <w:rsid w:val="00D62D2F"/>
  </w:style>
  <w:style w:type="paragraph" w:customStyle="1" w:styleId="lightblue3">
    <w:name w:val="lightblue3"/>
    <w:basedOn w:val="default"/>
    <w:rsid w:val="00D62D2F"/>
  </w:style>
  <w:style w:type="paragraph" w:customStyle="1" w:styleId="yellow1">
    <w:name w:val="yellow1"/>
    <w:basedOn w:val="default"/>
    <w:rsid w:val="00D62D2F"/>
  </w:style>
  <w:style w:type="paragraph" w:customStyle="1" w:styleId="yellow2">
    <w:name w:val="yellow2"/>
    <w:basedOn w:val="default"/>
    <w:rsid w:val="00D62D2F"/>
  </w:style>
  <w:style w:type="paragraph" w:customStyle="1" w:styleId="yellow3">
    <w:name w:val="yellow3"/>
    <w:basedOn w:val="default"/>
    <w:rsid w:val="00D62D2F"/>
  </w:style>
  <w:style w:type="paragraph" w:customStyle="1" w:styleId="WW-Titel">
    <w:name w:val="WW-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Hintergrundobjekte">
    <w:name w:val="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Hintergrund">
    <w:name w:val="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Notizen">
    <w:name w:val="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Gliederung1">
    <w:name w:val="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7" w:line="228" w:lineRule="auto"/>
    </w:pPr>
    <w:rPr>
      <w:rFonts w:ascii="DejaVu Sans" w:hAnsi="DejaVu Sans" w:cs="DejaVu Sans"/>
      <w:color w:val="333399"/>
      <w:kern w:val="1"/>
      <w:sz w:val="64"/>
      <w:szCs w:val="64"/>
      <w:lang w:val="de-DE" w:eastAsia="hi-IN" w:bidi="hi-IN"/>
    </w:rPr>
  </w:style>
  <w:style w:type="paragraph" w:customStyle="1" w:styleId="Gliederung2">
    <w:name w:val="Gliederung 2"/>
    <w:basedOn w:val="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12"/>
    </w:pPr>
    <w:rPr>
      <w:sz w:val="56"/>
      <w:szCs w:val="56"/>
    </w:rPr>
  </w:style>
  <w:style w:type="paragraph" w:customStyle="1" w:styleId="Gliederung3">
    <w:name w:val="Gliederung 3"/>
    <w:basedOn w:val="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7"/>
    </w:pPr>
    <w:rPr>
      <w:sz w:val="48"/>
      <w:szCs w:val="48"/>
    </w:rPr>
  </w:style>
  <w:style w:type="paragraph" w:customStyle="1" w:styleId="Gliederung4">
    <w:name w:val="Gliederung 4"/>
    <w:basedOn w:val="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80"/>
    </w:pPr>
    <w:rPr>
      <w:sz w:val="40"/>
      <w:szCs w:val="40"/>
    </w:rPr>
  </w:style>
  <w:style w:type="paragraph" w:customStyle="1" w:styleId="Gliederung5">
    <w:name w:val="Gliederung 5"/>
    <w:basedOn w:val="Gliederung4"/>
    <w:rsid w:val="00D62D2F"/>
  </w:style>
  <w:style w:type="paragraph" w:customStyle="1" w:styleId="Gliederung6">
    <w:name w:val="Gliederung 6"/>
    <w:basedOn w:val="Gliederung5"/>
    <w:rsid w:val="00D62D2F"/>
  </w:style>
  <w:style w:type="paragraph" w:customStyle="1" w:styleId="Gliederung7">
    <w:name w:val="Gliederung 7"/>
    <w:basedOn w:val="Gliederung6"/>
    <w:rsid w:val="00D62D2F"/>
  </w:style>
  <w:style w:type="paragraph" w:customStyle="1" w:styleId="Gliederung8">
    <w:name w:val="Gliederung 8"/>
    <w:basedOn w:val="Gliederung7"/>
    <w:rsid w:val="00D62D2F"/>
  </w:style>
  <w:style w:type="paragraph" w:customStyle="1" w:styleId="Gliederung9">
    <w:name w:val="Gliederung 9"/>
    <w:basedOn w:val="Gliederung8"/>
    <w:rsid w:val="00D62D2F"/>
  </w:style>
  <w:style w:type="paragraph" w:customStyle="1" w:styleId="Title1LTGliederung1">
    <w:name w:val="Title1~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pPr>
    <w:rPr>
      <w:rFonts w:ascii="DejaVu Sans" w:hAnsi="DejaVu Sans" w:cs="DejaVu Sans"/>
      <w:color w:val="000000"/>
      <w:kern w:val="1"/>
      <w:sz w:val="64"/>
      <w:szCs w:val="64"/>
      <w:lang w:val="de-DE" w:eastAsia="hi-IN" w:bidi="hi-IN"/>
    </w:rPr>
  </w:style>
  <w:style w:type="paragraph" w:customStyle="1" w:styleId="Title1LTGliederung2">
    <w:name w:val="Title1~LT~Gliederung 2"/>
    <w:basedOn w:val="Title1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pPr>
    <w:rPr>
      <w:sz w:val="56"/>
      <w:szCs w:val="56"/>
    </w:rPr>
  </w:style>
  <w:style w:type="paragraph" w:customStyle="1" w:styleId="Title1LTGliederung3">
    <w:name w:val="Title1~LT~Gliederung 3"/>
    <w:basedOn w:val="Title1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pPr>
    <w:rPr>
      <w:sz w:val="48"/>
      <w:szCs w:val="48"/>
    </w:rPr>
  </w:style>
  <w:style w:type="paragraph" w:customStyle="1" w:styleId="Title1LTGliederung4">
    <w:name w:val="Title1~LT~Gliederung 4"/>
    <w:basedOn w:val="Title1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after="115"/>
    </w:pPr>
    <w:rPr>
      <w:sz w:val="40"/>
      <w:szCs w:val="40"/>
    </w:rPr>
  </w:style>
  <w:style w:type="paragraph" w:customStyle="1" w:styleId="Title1LTGliederung5">
    <w:name w:val="Title1~LT~Gliederung 5"/>
    <w:basedOn w:val="Title1LTGliederung4"/>
    <w:rsid w:val="00D62D2F"/>
    <w:pPr>
      <w:spacing w:after="57"/>
    </w:pPr>
  </w:style>
  <w:style w:type="paragraph" w:customStyle="1" w:styleId="Title1LTGliederung6">
    <w:name w:val="Title1~LT~Gliederung 6"/>
    <w:basedOn w:val="Title1LTGliederung5"/>
    <w:rsid w:val="00D62D2F"/>
  </w:style>
  <w:style w:type="paragraph" w:customStyle="1" w:styleId="Title1LTGliederung7">
    <w:name w:val="Title1~LT~Gliederung 7"/>
    <w:basedOn w:val="Title1LTGliederung6"/>
    <w:rsid w:val="00D62D2F"/>
  </w:style>
  <w:style w:type="paragraph" w:customStyle="1" w:styleId="Title1LTGliederung8">
    <w:name w:val="Title1~LT~Gliederung 8"/>
    <w:basedOn w:val="Title1LTGliederung7"/>
    <w:rsid w:val="00D62D2F"/>
  </w:style>
  <w:style w:type="paragraph" w:customStyle="1" w:styleId="Title1LTGliederung9">
    <w:name w:val="Title1~LT~Gliederung 9"/>
    <w:basedOn w:val="Title1LTGliederung8"/>
    <w:rsid w:val="00D62D2F"/>
  </w:style>
  <w:style w:type="paragraph" w:customStyle="1" w:styleId="Title1LTTitel">
    <w:name w:val="Title1~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DejaVu Sans" w:hAnsi="DejaVu Sans" w:cs="DejaVu Sans"/>
      <w:color w:val="000000"/>
      <w:kern w:val="1"/>
      <w:sz w:val="88"/>
      <w:szCs w:val="88"/>
      <w:lang w:val="de-DE" w:eastAsia="hi-IN" w:bidi="hi-IN"/>
    </w:rPr>
  </w:style>
  <w:style w:type="paragraph" w:customStyle="1" w:styleId="Title1LTUntertitel">
    <w:name w:val="Title1~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jc w:val="center"/>
    </w:pPr>
    <w:rPr>
      <w:rFonts w:ascii="DejaVu Sans" w:hAnsi="DejaVu Sans" w:cs="DejaVu Sans"/>
      <w:color w:val="000000"/>
      <w:kern w:val="1"/>
      <w:sz w:val="64"/>
      <w:szCs w:val="64"/>
      <w:lang w:val="de-DE" w:eastAsia="hi-IN" w:bidi="hi-IN"/>
    </w:rPr>
  </w:style>
  <w:style w:type="paragraph" w:customStyle="1" w:styleId="Title1LTNotizen">
    <w:name w:val="Title1~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Title1LTHintergrundobjekte">
    <w:name w:val="Title1~LT~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Title1LTHintergrund">
    <w:name w:val="Title1~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Title2LTGliederung1">
    <w:name w:val="Title2~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7" w:line="228" w:lineRule="auto"/>
    </w:pPr>
    <w:rPr>
      <w:rFonts w:ascii="DejaVu Sans" w:hAnsi="DejaVu Sans" w:cs="DejaVu Sans"/>
      <w:color w:val="333399"/>
      <w:kern w:val="1"/>
      <w:sz w:val="64"/>
      <w:szCs w:val="64"/>
      <w:lang w:val="de-DE" w:eastAsia="hi-IN" w:bidi="hi-IN"/>
    </w:rPr>
  </w:style>
  <w:style w:type="paragraph" w:customStyle="1" w:styleId="Title2LTGliederung2">
    <w:name w:val="Title2~LT~Gliederung 2"/>
    <w:basedOn w:val="Title2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12"/>
    </w:pPr>
    <w:rPr>
      <w:sz w:val="56"/>
      <w:szCs w:val="56"/>
    </w:rPr>
  </w:style>
  <w:style w:type="paragraph" w:customStyle="1" w:styleId="Title2LTGliederung3">
    <w:name w:val="Title2~LT~Gliederung 3"/>
    <w:basedOn w:val="Title2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7"/>
    </w:pPr>
    <w:rPr>
      <w:sz w:val="48"/>
      <w:szCs w:val="48"/>
    </w:rPr>
  </w:style>
  <w:style w:type="paragraph" w:customStyle="1" w:styleId="Title2LTGliederung4">
    <w:name w:val="Title2~LT~Gliederung 4"/>
    <w:basedOn w:val="Title2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80"/>
    </w:pPr>
    <w:rPr>
      <w:sz w:val="40"/>
      <w:szCs w:val="40"/>
    </w:rPr>
  </w:style>
  <w:style w:type="paragraph" w:customStyle="1" w:styleId="Title2LTGliederung5">
    <w:name w:val="Title2~LT~Gliederung 5"/>
    <w:basedOn w:val="Title2LTGliederung4"/>
    <w:rsid w:val="00D62D2F"/>
  </w:style>
  <w:style w:type="paragraph" w:customStyle="1" w:styleId="Title2LTGliederung6">
    <w:name w:val="Title2~LT~Gliederung 6"/>
    <w:basedOn w:val="Title2LTGliederung5"/>
    <w:rsid w:val="00D62D2F"/>
  </w:style>
  <w:style w:type="paragraph" w:customStyle="1" w:styleId="Title2LTGliederung7">
    <w:name w:val="Title2~LT~Gliederung 7"/>
    <w:basedOn w:val="Title2LTGliederung6"/>
    <w:rsid w:val="00D62D2F"/>
  </w:style>
  <w:style w:type="paragraph" w:customStyle="1" w:styleId="Title2LTGliederung8">
    <w:name w:val="Title2~LT~Gliederung 8"/>
    <w:basedOn w:val="Title2LTGliederung7"/>
    <w:rsid w:val="00D62D2F"/>
  </w:style>
  <w:style w:type="paragraph" w:customStyle="1" w:styleId="Title2LTGliederung9">
    <w:name w:val="Title2~LT~Gliederung 9"/>
    <w:basedOn w:val="Title2LTGliederung8"/>
    <w:rsid w:val="00D62D2F"/>
  </w:style>
  <w:style w:type="paragraph" w:customStyle="1" w:styleId="Title2LTTitel">
    <w:name w:val="Title2~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Title2LTUntertitel">
    <w:name w:val="Title2~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jc w:val="center"/>
    </w:pPr>
    <w:rPr>
      <w:rFonts w:ascii="DejaVu Sans" w:hAnsi="DejaVu Sans" w:cs="DejaVu Sans"/>
      <w:color w:val="000000"/>
      <w:kern w:val="1"/>
      <w:sz w:val="64"/>
      <w:szCs w:val="64"/>
      <w:lang w:val="de-DE" w:eastAsia="hi-IN" w:bidi="hi-IN"/>
    </w:rPr>
  </w:style>
  <w:style w:type="paragraph" w:customStyle="1" w:styleId="Title2LTNotizen">
    <w:name w:val="Title2~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Title2LTHintergrundobjekte">
    <w:name w:val="Title2~LT~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Title2LTHintergrund">
    <w:name w:val="Title2~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Title3LTGliederung1">
    <w:name w:val="Title3~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28" w:lineRule="auto"/>
    </w:pPr>
    <w:rPr>
      <w:rFonts w:ascii="DejaVu Sans" w:hAnsi="DejaVu Sans" w:cs="DejaVu Sans"/>
      <w:color w:val="333399"/>
      <w:kern w:val="1"/>
      <w:sz w:val="64"/>
      <w:szCs w:val="64"/>
      <w:lang w:val="de-DE" w:eastAsia="hi-IN" w:bidi="hi-IN"/>
    </w:rPr>
  </w:style>
  <w:style w:type="paragraph" w:customStyle="1" w:styleId="Title3LTGliederung2">
    <w:name w:val="Title3~LT~Gliederung 2"/>
    <w:basedOn w:val="Title3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pPr>
    <w:rPr>
      <w:sz w:val="56"/>
      <w:szCs w:val="56"/>
    </w:rPr>
  </w:style>
  <w:style w:type="paragraph" w:customStyle="1" w:styleId="Title3LTGliederung3">
    <w:name w:val="Title3~LT~Gliederung 3"/>
    <w:basedOn w:val="Title3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pPr>
    <w:rPr>
      <w:sz w:val="48"/>
      <w:szCs w:val="48"/>
    </w:rPr>
  </w:style>
  <w:style w:type="paragraph" w:customStyle="1" w:styleId="Title3LTGliederung4">
    <w:name w:val="Title3~LT~Gliederung 4"/>
    <w:basedOn w:val="Title3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100"/>
    </w:pPr>
    <w:rPr>
      <w:sz w:val="40"/>
      <w:szCs w:val="40"/>
    </w:rPr>
  </w:style>
  <w:style w:type="paragraph" w:customStyle="1" w:styleId="Title3LTGliederung5">
    <w:name w:val="Title3~LT~Gliederung 5"/>
    <w:basedOn w:val="Title3LTGliederung4"/>
    <w:rsid w:val="00D62D2F"/>
  </w:style>
  <w:style w:type="paragraph" w:customStyle="1" w:styleId="Title3LTGliederung6">
    <w:name w:val="Title3~LT~Gliederung 6"/>
    <w:basedOn w:val="Title3LTGliederung5"/>
    <w:rsid w:val="00D62D2F"/>
  </w:style>
  <w:style w:type="paragraph" w:customStyle="1" w:styleId="Title3LTGliederung7">
    <w:name w:val="Title3~LT~Gliederung 7"/>
    <w:basedOn w:val="Title3LTGliederung6"/>
    <w:rsid w:val="00D62D2F"/>
  </w:style>
  <w:style w:type="paragraph" w:customStyle="1" w:styleId="Title3LTGliederung8">
    <w:name w:val="Title3~LT~Gliederung 8"/>
    <w:basedOn w:val="Title3LTGliederung7"/>
    <w:rsid w:val="00D62D2F"/>
  </w:style>
  <w:style w:type="paragraph" w:customStyle="1" w:styleId="Title3LTGliederung9">
    <w:name w:val="Title3~LT~Gliederung 9"/>
    <w:basedOn w:val="Title3LTGliederung8"/>
    <w:rsid w:val="00D62D2F"/>
  </w:style>
  <w:style w:type="paragraph" w:customStyle="1" w:styleId="Title3LTTitel">
    <w:name w:val="Title3~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Title3LTUntertitel">
    <w:name w:val="Title3~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28" w:lineRule="auto"/>
      <w:jc w:val="center"/>
    </w:pPr>
    <w:rPr>
      <w:rFonts w:ascii="DejaVu Sans" w:hAnsi="DejaVu Sans" w:cs="DejaVu Sans"/>
      <w:color w:val="333399"/>
      <w:kern w:val="1"/>
      <w:sz w:val="64"/>
      <w:szCs w:val="64"/>
      <w:lang w:val="de-DE" w:eastAsia="hi-IN" w:bidi="hi-IN"/>
    </w:rPr>
  </w:style>
  <w:style w:type="paragraph" w:customStyle="1" w:styleId="Title3LTNotizen">
    <w:name w:val="Title3~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Title3LTHintergrundobjekte">
    <w:name w:val="Title3~LT~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Title3LTHintergrund">
    <w:name w:val="Title3~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WW-Titel1">
    <w:name w:val="WW-Titel1"/>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Commentaire">
    <w:name w:val="Commentaire"/>
    <w:basedOn w:val="Normal"/>
    <w:rsid w:val="00D62D2F"/>
    <w:rPr>
      <w:rFonts w:cs="Mangal"/>
      <w:sz w:val="20"/>
      <w:szCs w:val="18"/>
    </w:rPr>
  </w:style>
  <w:style w:type="paragraph" w:styleId="Revision">
    <w:name w:val="Revision"/>
    <w:hidden/>
    <w:uiPriority w:val="99"/>
    <w:semiHidden/>
    <w:rsid w:val="00805C1C"/>
    <w:rPr>
      <w:rFonts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D2F"/>
    <w:pPr>
      <w:widowControl w:val="0"/>
      <w:suppressAutoHyphens/>
    </w:pPr>
    <w:rPr>
      <w:rFonts w:cs="DejaVu Sans"/>
      <w:kern w:val="1"/>
      <w:sz w:val="24"/>
      <w:szCs w:val="24"/>
      <w:lang w:eastAsia="hi-IN" w:bidi="hi-IN"/>
    </w:rPr>
  </w:style>
  <w:style w:type="paragraph" w:styleId="Heading4">
    <w:name w:val="heading 4"/>
    <w:basedOn w:val="Normal"/>
    <w:next w:val="Normal"/>
    <w:link w:val="Heading4Char"/>
    <w:qFormat/>
    <w:rsid w:val="00D62D2F"/>
    <w:pPr>
      <w:keepNext/>
      <w:widowControl/>
      <w:numPr>
        <w:numId w:val="2"/>
      </w:numPr>
      <w:tabs>
        <w:tab w:val="clear" w:pos="360"/>
        <w:tab w:val="num" w:pos="0"/>
      </w:tabs>
      <w:spacing w:before="80" w:after="80"/>
      <w:ind w:left="432" w:hanging="432"/>
      <w:outlineLvl w:val="3"/>
    </w:pPr>
    <w:rPr>
      <w:rFonts w:ascii="Arial" w:hAnsi="Arial" w:cs="Arial"/>
      <w:b/>
      <w:bCs/>
      <w:cap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2D2F"/>
  </w:style>
  <w:style w:type="character" w:customStyle="1" w:styleId="Policepardfaut">
    <w:name w:val="Police par défaut"/>
    <w:rsid w:val="00D62D2F"/>
  </w:style>
  <w:style w:type="character" w:customStyle="1" w:styleId="Policepardfaut1">
    <w:name w:val="Police par défaut1"/>
    <w:rsid w:val="00D62D2F"/>
  </w:style>
  <w:style w:type="character" w:customStyle="1" w:styleId="MTEquationSection">
    <w:name w:val="MTEquationSection"/>
    <w:rsid w:val="00D62D2F"/>
    <w:rPr>
      <w:rFonts w:ascii="Helvetica" w:hAnsi="Helvetica"/>
      <w:color w:val="FF0000"/>
      <w:sz w:val="18"/>
      <w:lang w:val="en-GB" w:eastAsia="x-none"/>
    </w:rPr>
  </w:style>
  <w:style w:type="character" w:styleId="CommentReference">
    <w:name w:val="annotation reference"/>
    <w:rsid w:val="00D62D2F"/>
    <w:rPr>
      <w:rFonts w:cs="Times New Roman"/>
      <w:sz w:val="16"/>
    </w:rPr>
  </w:style>
  <w:style w:type="character" w:customStyle="1" w:styleId="NumberingSymbols">
    <w:name w:val="Numbering Symbols"/>
    <w:rsid w:val="00D62D2F"/>
  </w:style>
  <w:style w:type="character" w:customStyle="1" w:styleId="TextedebullesCar">
    <w:name w:val="Texte de bulles Car"/>
    <w:rsid w:val="00D62D2F"/>
    <w:rPr>
      <w:rFonts w:ascii="Tahoma" w:hAnsi="Tahoma"/>
      <w:kern w:val="1"/>
      <w:sz w:val="14"/>
      <w:lang w:val="en-US" w:eastAsia="hi-IN" w:bidi="hi-IN"/>
    </w:rPr>
  </w:style>
  <w:style w:type="character" w:customStyle="1" w:styleId="Marquedecommentaire1">
    <w:name w:val="Marque de commentaire1"/>
    <w:rsid w:val="00D62D2F"/>
    <w:rPr>
      <w:sz w:val="16"/>
    </w:rPr>
  </w:style>
  <w:style w:type="character" w:customStyle="1" w:styleId="CommentaireCar">
    <w:name w:val="Commentaire Car"/>
    <w:rsid w:val="00D62D2F"/>
    <w:rPr>
      <w:rFonts w:eastAsia="Times New Roman"/>
      <w:kern w:val="1"/>
      <w:sz w:val="18"/>
      <w:lang w:val="en-US" w:eastAsia="hi-IN" w:bidi="hi-IN"/>
    </w:rPr>
  </w:style>
  <w:style w:type="character" w:customStyle="1" w:styleId="ObjetducommentaireCar">
    <w:name w:val="Objet du commentaire Car"/>
    <w:rsid w:val="00D62D2F"/>
    <w:rPr>
      <w:rFonts w:eastAsia="Times New Roman"/>
      <w:b/>
      <w:kern w:val="1"/>
      <w:sz w:val="18"/>
      <w:lang w:val="en-US" w:eastAsia="hi-IN" w:bidi="hi-IN"/>
    </w:rPr>
  </w:style>
  <w:style w:type="character" w:styleId="LineNumber">
    <w:name w:val="line number"/>
    <w:rsid w:val="00D62D2F"/>
    <w:rPr>
      <w:rFonts w:cs="Times New Roman"/>
    </w:rPr>
  </w:style>
  <w:style w:type="character" w:customStyle="1" w:styleId="VerticalNumberingSymbols">
    <w:name w:val="Vertical Numbering Symbols"/>
    <w:rsid w:val="00D62D2F"/>
  </w:style>
  <w:style w:type="character" w:customStyle="1" w:styleId="Aufzhlungszeichen">
    <w:name w:val="Aufzählungszeichen"/>
    <w:rsid w:val="00D62D2F"/>
    <w:rPr>
      <w:rFonts w:ascii="OpenSymbol" w:hAnsi="OpenSymbol"/>
    </w:rPr>
  </w:style>
  <w:style w:type="character" w:customStyle="1" w:styleId="Bullets">
    <w:name w:val="Bullets"/>
    <w:rsid w:val="00D62D2F"/>
    <w:rPr>
      <w:rFonts w:ascii="OpenSymbol" w:hAnsi="OpenSymbol"/>
    </w:rPr>
  </w:style>
  <w:style w:type="character" w:customStyle="1" w:styleId="Marquedecommentaire">
    <w:name w:val="Marque de commentaire"/>
    <w:rsid w:val="00D62D2F"/>
    <w:rPr>
      <w:rFonts w:cs="Times New Roman"/>
      <w:sz w:val="16"/>
      <w:szCs w:val="16"/>
    </w:rPr>
  </w:style>
  <w:style w:type="character" w:customStyle="1" w:styleId="CommentaireCar1">
    <w:name w:val="Commentaire Car1"/>
    <w:rsid w:val="00D62D2F"/>
    <w:rPr>
      <w:rFonts w:eastAsia="Times New Roman" w:cs="Mangal"/>
      <w:kern w:val="1"/>
      <w:sz w:val="18"/>
      <w:szCs w:val="18"/>
      <w:lang w:val="en-US" w:eastAsia="hi-IN" w:bidi="hi-IN"/>
    </w:rPr>
  </w:style>
  <w:style w:type="character" w:styleId="Hyperlink">
    <w:name w:val="Hyperlink"/>
    <w:rsid w:val="00D62D2F"/>
    <w:rPr>
      <w:rFonts w:cs="Times New Roman"/>
      <w:color w:val="000080"/>
      <w:u w:val="single"/>
    </w:rPr>
  </w:style>
  <w:style w:type="character" w:styleId="FollowedHyperlink">
    <w:name w:val="FollowedHyperlink"/>
    <w:rsid w:val="00D62D2F"/>
    <w:rPr>
      <w:rFonts w:cs="Times New Roman"/>
      <w:color w:val="800000"/>
      <w:u w:val="single"/>
    </w:rPr>
  </w:style>
  <w:style w:type="paragraph" w:customStyle="1" w:styleId="Heading">
    <w:name w:val="Heading"/>
    <w:basedOn w:val="Normal"/>
    <w:next w:val="BodyText"/>
    <w:rsid w:val="00D62D2F"/>
    <w:pPr>
      <w:keepNext/>
      <w:spacing w:before="240" w:after="120"/>
    </w:pPr>
    <w:rPr>
      <w:rFonts w:ascii="Arial" w:hAnsi="Arial"/>
      <w:sz w:val="28"/>
      <w:szCs w:val="28"/>
    </w:rPr>
  </w:style>
  <w:style w:type="paragraph" w:styleId="BodyText">
    <w:name w:val="Body Text"/>
    <w:basedOn w:val="Normal"/>
    <w:link w:val="BodyTextChar"/>
    <w:rsid w:val="00D62D2F"/>
    <w:pPr>
      <w:spacing w:after="120"/>
    </w:pPr>
  </w:style>
  <w:style w:type="character" w:customStyle="1" w:styleId="BodyTextChar">
    <w:name w:val="Body Text Char"/>
    <w:link w:val="BodyText"/>
    <w:semiHidden/>
    <w:locked/>
    <w:rPr>
      <w:rFonts w:cs="Mangal"/>
      <w:kern w:val="1"/>
      <w:sz w:val="21"/>
      <w:szCs w:val="21"/>
      <w:lang w:val="x-none" w:eastAsia="hi-IN" w:bidi="hi-IN"/>
    </w:rPr>
  </w:style>
  <w:style w:type="paragraph" w:styleId="List">
    <w:name w:val="List"/>
    <w:basedOn w:val="BodyText"/>
    <w:rsid w:val="00D62D2F"/>
  </w:style>
  <w:style w:type="paragraph" w:styleId="Caption">
    <w:name w:val="caption"/>
    <w:basedOn w:val="Normal"/>
    <w:next w:val="Normal"/>
    <w:qFormat/>
    <w:rsid w:val="00D62D2F"/>
    <w:pPr>
      <w:widowControl/>
      <w:spacing w:before="240" w:after="20"/>
    </w:pPr>
    <w:rPr>
      <w:rFonts w:ascii="Helvetica" w:hAnsi="Helvetica" w:cs="Helvetica"/>
      <w:b/>
      <w:bCs/>
      <w:sz w:val="18"/>
      <w:szCs w:val="18"/>
      <w:lang w:val="en-GB"/>
    </w:rPr>
  </w:style>
  <w:style w:type="paragraph" w:customStyle="1" w:styleId="Index">
    <w:name w:val="Index"/>
    <w:basedOn w:val="Normal"/>
    <w:rsid w:val="00D62D2F"/>
    <w:pPr>
      <w:suppressLineNumbers/>
    </w:pPr>
  </w:style>
  <w:style w:type="paragraph" w:customStyle="1" w:styleId="berschrift">
    <w:name w:val="Überschrift"/>
    <w:basedOn w:val="Normal"/>
    <w:next w:val="BodyText"/>
    <w:rsid w:val="00D62D2F"/>
    <w:pPr>
      <w:keepNext/>
      <w:spacing w:before="240" w:after="120"/>
    </w:pPr>
    <w:rPr>
      <w:rFonts w:ascii="Liberation Sans" w:eastAsia="Liberation Sans" w:cs="Lohit Hindi"/>
      <w:sz w:val="28"/>
      <w:szCs w:val="28"/>
    </w:rPr>
  </w:style>
  <w:style w:type="paragraph" w:customStyle="1" w:styleId="Beschriftung">
    <w:name w:val="Beschriftung"/>
    <w:basedOn w:val="Normal"/>
    <w:rsid w:val="00D62D2F"/>
    <w:pPr>
      <w:suppressLineNumbers/>
      <w:spacing w:before="120" w:after="120"/>
    </w:pPr>
    <w:rPr>
      <w:rFonts w:cs="Lohit Hindi"/>
      <w:i/>
      <w:iCs/>
    </w:rPr>
  </w:style>
  <w:style w:type="paragraph" w:customStyle="1" w:styleId="Verzeichnis">
    <w:name w:val="Verzeichnis"/>
    <w:basedOn w:val="Normal"/>
    <w:rsid w:val="00D62D2F"/>
    <w:pPr>
      <w:suppressLineNumbers/>
    </w:pPr>
    <w:rPr>
      <w:rFonts w:cs="Lohit Hindi"/>
    </w:rPr>
  </w:style>
  <w:style w:type="character" w:customStyle="1" w:styleId="Heading4Char">
    <w:name w:val="Heading 4 Char"/>
    <w:link w:val="Heading4"/>
    <w:semiHidden/>
    <w:locked/>
    <w:rPr>
      <w:rFonts w:ascii="Arial" w:hAnsi="Arial" w:cs="Arial"/>
      <w:b/>
      <w:bCs/>
      <w:caps/>
      <w:kern w:val="1"/>
      <w:lang w:val="en-GB" w:eastAsia="hi-IN" w:bidi="hi-IN"/>
    </w:rPr>
  </w:style>
  <w:style w:type="paragraph" w:styleId="Header">
    <w:name w:val="header"/>
    <w:basedOn w:val="Normal"/>
    <w:link w:val="HeaderChar"/>
    <w:rsid w:val="00D62D2F"/>
    <w:pPr>
      <w:suppressLineNumbers/>
      <w:tabs>
        <w:tab w:val="center" w:pos="4819"/>
        <w:tab w:val="right" w:pos="9638"/>
      </w:tabs>
    </w:pPr>
  </w:style>
  <w:style w:type="character" w:customStyle="1" w:styleId="HeaderChar">
    <w:name w:val="Header Char"/>
    <w:link w:val="Header"/>
    <w:semiHidden/>
    <w:locked/>
    <w:rPr>
      <w:rFonts w:cs="Mangal"/>
      <w:kern w:val="1"/>
      <w:sz w:val="21"/>
      <w:szCs w:val="21"/>
      <w:lang w:val="x-none" w:eastAsia="hi-IN" w:bidi="hi-IN"/>
    </w:rPr>
  </w:style>
  <w:style w:type="paragraph" w:styleId="Footer">
    <w:name w:val="footer"/>
    <w:basedOn w:val="Normal"/>
    <w:link w:val="FooterChar"/>
    <w:rsid w:val="00D62D2F"/>
    <w:pPr>
      <w:suppressLineNumbers/>
      <w:tabs>
        <w:tab w:val="center" w:pos="4819"/>
        <w:tab w:val="right" w:pos="9638"/>
      </w:tabs>
    </w:pPr>
  </w:style>
  <w:style w:type="character" w:customStyle="1" w:styleId="FooterChar">
    <w:name w:val="Footer Char"/>
    <w:link w:val="Footer"/>
    <w:semiHidden/>
    <w:locked/>
    <w:rPr>
      <w:rFonts w:cs="Mangal"/>
      <w:kern w:val="1"/>
      <w:sz w:val="21"/>
      <w:szCs w:val="21"/>
      <w:lang w:val="x-none" w:eastAsia="hi-IN" w:bidi="hi-IN"/>
    </w:rPr>
  </w:style>
  <w:style w:type="paragraph" w:styleId="BalloonText">
    <w:name w:val="Balloon Text"/>
    <w:basedOn w:val="Normal"/>
    <w:link w:val="BalloonTextChar"/>
    <w:rsid w:val="00D62D2F"/>
    <w:pPr>
      <w:widowControl/>
    </w:pPr>
    <w:rPr>
      <w:rFonts w:ascii="Arial" w:eastAsia="MS Gothic" w:hAnsi="Arial" w:cs="Arial"/>
      <w:sz w:val="18"/>
      <w:szCs w:val="18"/>
    </w:rPr>
  </w:style>
  <w:style w:type="character" w:customStyle="1" w:styleId="BalloonTextChar">
    <w:name w:val="Balloon Text Char"/>
    <w:link w:val="BalloonText"/>
    <w:semiHidden/>
    <w:locked/>
    <w:rPr>
      <w:rFonts w:cs="Mangal"/>
      <w:kern w:val="1"/>
      <w:sz w:val="2"/>
      <w:lang w:val="x-none" w:eastAsia="hi-IN" w:bidi="hi-IN"/>
    </w:rPr>
  </w:style>
  <w:style w:type="paragraph" w:styleId="CommentText">
    <w:name w:val="annotation text"/>
    <w:basedOn w:val="Normal"/>
    <w:link w:val="CommentTextChar"/>
    <w:rsid w:val="00D62D2F"/>
    <w:pPr>
      <w:widowControl/>
    </w:pPr>
    <w:rPr>
      <w:rFonts w:cs="Times New Roman"/>
      <w:sz w:val="20"/>
      <w:szCs w:val="20"/>
    </w:rPr>
  </w:style>
  <w:style w:type="character" w:customStyle="1" w:styleId="CommentTextChar">
    <w:name w:val="Comment Text Char"/>
    <w:link w:val="CommentText"/>
    <w:semiHidden/>
    <w:locked/>
    <w:rPr>
      <w:rFonts w:cs="Mangal"/>
      <w:kern w:val="1"/>
      <w:sz w:val="18"/>
      <w:szCs w:val="18"/>
      <w:lang w:val="x-none" w:eastAsia="hi-IN" w:bidi="hi-IN"/>
    </w:rPr>
  </w:style>
  <w:style w:type="paragraph" w:styleId="CommentSubject">
    <w:name w:val="annotation subject"/>
    <w:basedOn w:val="CommentText"/>
    <w:next w:val="CommentText"/>
    <w:link w:val="CommentSubjectChar"/>
    <w:rsid w:val="00D62D2F"/>
    <w:rPr>
      <w:b/>
      <w:bCs/>
    </w:rPr>
  </w:style>
  <w:style w:type="character" w:customStyle="1" w:styleId="CommentSubjectChar">
    <w:name w:val="Comment Subject Char"/>
    <w:link w:val="CommentSubject"/>
    <w:semiHidden/>
    <w:locked/>
    <w:rPr>
      <w:rFonts w:cs="Mangal"/>
      <w:b/>
      <w:bCs/>
      <w:kern w:val="1"/>
      <w:sz w:val="18"/>
      <w:szCs w:val="18"/>
      <w:lang w:val="x-none" w:eastAsia="hi-IN" w:bidi="hi-IN"/>
    </w:rPr>
  </w:style>
  <w:style w:type="paragraph" w:customStyle="1" w:styleId="TableContents">
    <w:name w:val="Table Contents"/>
    <w:basedOn w:val="Normal"/>
    <w:rsid w:val="00D62D2F"/>
    <w:pPr>
      <w:suppressLineNumbers/>
    </w:pPr>
  </w:style>
  <w:style w:type="paragraph" w:customStyle="1" w:styleId="TableHeading">
    <w:name w:val="Table Heading"/>
    <w:basedOn w:val="TableContents"/>
    <w:rsid w:val="00D62D2F"/>
    <w:pPr>
      <w:jc w:val="center"/>
    </w:pPr>
    <w:rPr>
      <w:b/>
      <w:bCs/>
    </w:rPr>
  </w:style>
  <w:style w:type="paragraph" w:customStyle="1" w:styleId="Framecontents">
    <w:name w:val="Frame contents"/>
    <w:basedOn w:val="BodyText"/>
    <w:rsid w:val="00D62D2F"/>
  </w:style>
  <w:style w:type="paragraph" w:customStyle="1" w:styleId="StandardWeb">
    <w:name w:val="Standard (Web)"/>
    <w:basedOn w:val="Normal"/>
    <w:rsid w:val="00D62D2F"/>
    <w:pPr>
      <w:spacing w:before="280" w:after="280"/>
    </w:pPr>
  </w:style>
  <w:style w:type="paragraph" w:customStyle="1" w:styleId="PARAGRAPH">
    <w:name w:val="PARAGRAPH"/>
    <w:rsid w:val="00D62D2F"/>
    <w:pPr>
      <w:suppressAutoHyphens/>
      <w:spacing w:before="100" w:after="200"/>
      <w:jc w:val="both"/>
    </w:pPr>
    <w:rPr>
      <w:rFonts w:ascii="Arial" w:hAnsi="Arial" w:cs="Arial"/>
      <w:spacing w:val="8"/>
      <w:lang w:val="en-GB" w:eastAsia="ar-SA"/>
    </w:rPr>
  </w:style>
  <w:style w:type="paragraph" w:styleId="ListBullet">
    <w:name w:val="List Bullet"/>
    <w:basedOn w:val="PARAGRAPH"/>
    <w:rsid w:val="00D62D2F"/>
    <w:pPr>
      <w:spacing w:before="0" w:after="100"/>
      <w:ind w:left="340" w:hanging="340"/>
    </w:pPr>
  </w:style>
  <w:style w:type="paragraph" w:customStyle="1" w:styleId="Textedebulles">
    <w:name w:val="Texte de bulles"/>
    <w:basedOn w:val="Normal"/>
    <w:rsid w:val="00D62D2F"/>
    <w:rPr>
      <w:rFonts w:ascii="Tahoma" w:hAnsi="Tahoma" w:cs="Mangal"/>
      <w:sz w:val="16"/>
      <w:szCs w:val="14"/>
    </w:rPr>
  </w:style>
  <w:style w:type="paragraph" w:customStyle="1" w:styleId="Commentaire1">
    <w:name w:val="Commentaire1"/>
    <w:basedOn w:val="Normal"/>
    <w:rsid w:val="00D62D2F"/>
    <w:rPr>
      <w:rFonts w:cs="Mangal"/>
      <w:sz w:val="20"/>
      <w:szCs w:val="18"/>
    </w:rPr>
  </w:style>
  <w:style w:type="paragraph" w:customStyle="1" w:styleId="Objetducommentaire">
    <w:name w:val="Objet du commentaire"/>
    <w:basedOn w:val="Commentaire1"/>
    <w:next w:val="Commentaire1"/>
    <w:rsid w:val="00D62D2F"/>
    <w:rPr>
      <w:b/>
      <w:bCs/>
    </w:rPr>
  </w:style>
  <w:style w:type="paragraph" w:customStyle="1" w:styleId="TabellenInhalt">
    <w:name w:val="Tabellen Inhalt"/>
    <w:basedOn w:val="Normal"/>
    <w:rsid w:val="00D62D2F"/>
    <w:pPr>
      <w:suppressLineNumbers/>
    </w:pPr>
  </w:style>
  <w:style w:type="paragraph" w:customStyle="1" w:styleId="Tabellenberschrift">
    <w:name w:val="Tabellen Überschrift"/>
    <w:basedOn w:val="TabellenInhalt"/>
    <w:rsid w:val="00D62D2F"/>
    <w:pPr>
      <w:jc w:val="center"/>
    </w:pPr>
    <w:rPr>
      <w:b/>
      <w:bCs/>
    </w:rPr>
  </w:style>
  <w:style w:type="paragraph" w:customStyle="1" w:styleId="Rahmeninhalt">
    <w:name w:val="Rahmeninhalt"/>
    <w:basedOn w:val="BodyText"/>
    <w:rsid w:val="00D62D2F"/>
  </w:style>
  <w:style w:type="paragraph" w:customStyle="1" w:styleId="ObjektmitPfeilspitze">
    <w:name w:val="Objekt mit Pfeilspitze"/>
    <w:basedOn w:val="Normal"/>
    <w:rsid w:val="00D62D2F"/>
  </w:style>
  <w:style w:type="paragraph" w:customStyle="1" w:styleId="ObjektmitSchatten">
    <w:name w:val="Objekt mit Schatten"/>
    <w:basedOn w:val="Normal"/>
    <w:rsid w:val="00D62D2F"/>
  </w:style>
  <w:style w:type="paragraph" w:customStyle="1" w:styleId="ObjektohneFllung">
    <w:name w:val="Objekt ohne Füllung"/>
    <w:basedOn w:val="Normal"/>
    <w:rsid w:val="00D62D2F"/>
  </w:style>
  <w:style w:type="paragraph" w:customStyle="1" w:styleId="Text">
    <w:name w:val="Text"/>
    <w:basedOn w:val="Beschriftung"/>
    <w:rsid w:val="00D62D2F"/>
  </w:style>
  <w:style w:type="paragraph" w:customStyle="1" w:styleId="TextkrperBlocksatz">
    <w:name w:val="Textkörper Blocksatz"/>
    <w:basedOn w:val="Normal"/>
    <w:rsid w:val="00D62D2F"/>
  </w:style>
  <w:style w:type="paragraph" w:customStyle="1" w:styleId="TextkrperEinzug">
    <w:name w:val="Textkörper Einzug"/>
    <w:basedOn w:val="BodyText"/>
    <w:rsid w:val="00D62D2F"/>
    <w:pPr>
      <w:ind w:firstLine="283"/>
    </w:pPr>
  </w:style>
  <w:style w:type="paragraph" w:styleId="Title">
    <w:name w:val="Title"/>
    <w:basedOn w:val="berschrift"/>
    <w:next w:val="Subtitle"/>
    <w:link w:val="TitleChar"/>
    <w:qFormat/>
    <w:rsid w:val="00D62D2F"/>
    <w:pPr>
      <w:jc w:val="center"/>
    </w:pPr>
    <w:rPr>
      <w:b/>
      <w:bCs/>
      <w:sz w:val="36"/>
      <w:szCs w:val="36"/>
    </w:rPr>
  </w:style>
  <w:style w:type="character" w:customStyle="1" w:styleId="TitleChar">
    <w:name w:val="Title Char"/>
    <w:link w:val="Title"/>
    <w:locked/>
    <w:rPr>
      <w:rFonts w:ascii="Cambria" w:hAnsi="Cambria" w:cs="Mangal"/>
      <w:b/>
      <w:bCs/>
      <w:kern w:val="28"/>
      <w:sz w:val="29"/>
      <w:szCs w:val="29"/>
      <w:lang w:val="x-none" w:eastAsia="hi-IN" w:bidi="hi-IN"/>
    </w:rPr>
  </w:style>
  <w:style w:type="paragraph" w:styleId="Subtitle">
    <w:name w:val="Subtitle"/>
    <w:basedOn w:val="berschrift"/>
    <w:next w:val="BodyText"/>
    <w:link w:val="SubtitleChar"/>
    <w:qFormat/>
    <w:rsid w:val="00D62D2F"/>
    <w:pPr>
      <w:jc w:val="center"/>
    </w:pPr>
    <w:rPr>
      <w:i/>
      <w:iCs/>
    </w:rPr>
  </w:style>
  <w:style w:type="character" w:customStyle="1" w:styleId="SubtitleChar">
    <w:name w:val="Subtitle Char"/>
    <w:link w:val="Subtitle"/>
    <w:locked/>
    <w:rPr>
      <w:rFonts w:ascii="Cambria" w:hAnsi="Cambria" w:cs="Mangal"/>
      <w:kern w:val="1"/>
      <w:sz w:val="21"/>
      <w:szCs w:val="21"/>
      <w:lang w:val="x-none" w:eastAsia="hi-IN" w:bidi="hi-IN"/>
    </w:rPr>
  </w:style>
  <w:style w:type="paragraph" w:customStyle="1" w:styleId="Titel1">
    <w:name w:val="Titel1"/>
    <w:basedOn w:val="Normal"/>
    <w:rsid w:val="00D62D2F"/>
    <w:pPr>
      <w:jc w:val="center"/>
    </w:pPr>
  </w:style>
  <w:style w:type="paragraph" w:customStyle="1" w:styleId="Titel2">
    <w:name w:val="Titel2"/>
    <w:basedOn w:val="Normal"/>
    <w:rsid w:val="00D62D2F"/>
    <w:pPr>
      <w:spacing w:before="57" w:after="57"/>
      <w:ind w:right="113"/>
      <w:jc w:val="center"/>
    </w:pPr>
  </w:style>
  <w:style w:type="paragraph" w:customStyle="1" w:styleId="berschrift1">
    <w:name w:val="Überschrift1"/>
    <w:basedOn w:val="Normal"/>
    <w:rsid w:val="00D62D2F"/>
    <w:pPr>
      <w:spacing w:before="238" w:after="119"/>
    </w:pPr>
  </w:style>
  <w:style w:type="paragraph" w:customStyle="1" w:styleId="berschrift2">
    <w:name w:val="Überschrift2"/>
    <w:basedOn w:val="Normal"/>
    <w:rsid w:val="00D62D2F"/>
    <w:pPr>
      <w:spacing w:before="238" w:after="119"/>
    </w:pPr>
  </w:style>
  <w:style w:type="paragraph" w:customStyle="1" w:styleId="Malinie">
    <w:name w:val="Maßlinie"/>
    <w:basedOn w:val="Normal"/>
    <w:rsid w:val="00D62D2F"/>
  </w:style>
  <w:style w:type="paragraph" w:customStyle="1" w:styleId="DefaultLTGliederung1">
    <w:name w:val="Default~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7" w:line="228" w:lineRule="auto"/>
    </w:pPr>
    <w:rPr>
      <w:rFonts w:ascii="DejaVu Sans" w:hAnsi="DejaVu Sans" w:cs="DejaVu Sans"/>
      <w:color w:val="333399"/>
      <w:sz w:val="64"/>
      <w:szCs w:val="64"/>
      <w:lang w:val="de-DE" w:eastAsia="hi-IN" w:bidi="hi-IN"/>
    </w:rPr>
  </w:style>
  <w:style w:type="paragraph" w:customStyle="1" w:styleId="DefaultLTGliederung2">
    <w:name w:val="Default~LT~Gliederung 2"/>
    <w:basedOn w:val="Default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12"/>
    </w:pPr>
    <w:rPr>
      <w:sz w:val="56"/>
      <w:szCs w:val="56"/>
    </w:rPr>
  </w:style>
  <w:style w:type="paragraph" w:customStyle="1" w:styleId="DefaultLTGliederung3">
    <w:name w:val="Default~LT~Gliederung 3"/>
    <w:basedOn w:val="Default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7"/>
    </w:pPr>
    <w:rPr>
      <w:sz w:val="48"/>
      <w:szCs w:val="48"/>
    </w:rPr>
  </w:style>
  <w:style w:type="paragraph" w:customStyle="1" w:styleId="DefaultLTGliederung4">
    <w:name w:val="Default~LT~Gliederung 4"/>
    <w:basedOn w:val="Default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80"/>
    </w:pPr>
    <w:rPr>
      <w:sz w:val="40"/>
      <w:szCs w:val="40"/>
    </w:rPr>
  </w:style>
  <w:style w:type="paragraph" w:customStyle="1" w:styleId="DefaultLTGliederung5">
    <w:name w:val="Default~LT~Gliederung 5"/>
    <w:basedOn w:val="DefaultLTGliederung4"/>
    <w:rsid w:val="00D62D2F"/>
  </w:style>
  <w:style w:type="paragraph" w:customStyle="1" w:styleId="DefaultLTGliederung6">
    <w:name w:val="Default~LT~Gliederung 6"/>
    <w:basedOn w:val="DefaultLTGliederung5"/>
    <w:rsid w:val="00D62D2F"/>
  </w:style>
  <w:style w:type="paragraph" w:customStyle="1" w:styleId="DefaultLTGliederung7">
    <w:name w:val="Default~LT~Gliederung 7"/>
    <w:basedOn w:val="DefaultLTGliederung6"/>
    <w:rsid w:val="00D62D2F"/>
  </w:style>
  <w:style w:type="paragraph" w:customStyle="1" w:styleId="DefaultLTGliederung8">
    <w:name w:val="Default~LT~Gliederung 8"/>
    <w:basedOn w:val="DefaultLTGliederung7"/>
    <w:rsid w:val="00D62D2F"/>
  </w:style>
  <w:style w:type="paragraph" w:customStyle="1" w:styleId="DefaultLTGliederung9">
    <w:name w:val="Default~LT~Gliederung 9"/>
    <w:basedOn w:val="DefaultLTGliederung8"/>
    <w:rsid w:val="00D62D2F"/>
  </w:style>
  <w:style w:type="paragraph" w:customStyle="1" w:styleId="DefaultLTTitel">
    <w:name w:val="Default~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sz w:val="88"/>
      <w:szCs w:val="88"/>
      <w:lang w:val="de-DE" w:eastAsia="hi-IN" w:bidi="hi-IN"/>
    </w:rPr>
  </w:style>
  <w:style w:type="paragraph" w:customStyle="1" w:styleId="DefaultLTUntertitel">
    <w:name w:val="Default~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jc w:val="center"/>
    </w:pPr>
    <w:rPr>
      <w:rFonts w:ascii="DejaVu Sans" w:hAnsi="DejaVu Sans" w:cs="DejaVu Sans"/>
      <w:color w:val="000000"/>
      <w:sz w:val="64"/>
      <w:szCs w:val="64"/>
      <w:lang w:val="de-DE" w:eastAsia="hi-IN" w:bidi="hi-IN"/>
    </w:rPr>
  </w:style>
  <w:style w:type="paragraph" w:customStyle="1" w:styleId="DefaultLTNotizen">
    <w:name w:val="Default~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sz w:val="24"/>
      <w:szCs w:val="24"/>
      <w:lang w:val="de-DE" w:eastAsia="hi-IN" w:bidi="hi-IN"/>
    </w:rPr>
  </w:style>
  <w:style w:type="paragraph" w:customStyle="1" w:styleId="DefaultLTHintergrundobjekte">
    <w:name w:val="Default~LT~Hintergrundobjekte"/>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DejaVu Sans" w:hAnsi="DejaVu Sans" w:cs="DejaVu Sans"/>
      <w:color w:val="000000"/>
      <w:sz w:val="36"/>
      <w:szCs w:val="36"/>
      <w:lang w:val="de-DE" w:eastAsia="hi-IN" w:bidi="hi-IN"/>
    </w:rPr>
  </w:style>
  <w:style w:type="paragraph" w:customStyle="1" w:styleId="DefaultLTHintergrund">
    <w:name w:val="Default~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default">
    <w:name w:val="default"/>
    <w:rsid w:val="00D62D2F"/>
    <w:pPr>
      <w:widowControl w:val="0"/>
      <w:suppressAutoHyphens/>
      <w:autoSpaceDE w:val="0"/>
      <w:spacing w:line="200" w:lineRule="atLeast"/>
    </w:pPr>
    <w:rPr>
      <w:rFonts w:ascii="Lohit Hindi" w:eastAsia="Lohit Hindi" w:hAnsi="Lohit Hindi" w:cs="Lohit Hindi"/>
      <w:kern w:val="1"/>
      <w:sz w:val="36"/>
      <w:szCs w:val="36"/>
      <w:lang w:val="de-DE" w:eastAsia="hi-IN" w:bidi="hi-IN"/>
    </w:rPr>
  </w:style>
  <w:style w:type="paragraph" w:customStyle="1" w:styleId="blue1">
    <w:name w:val="blue1"/>
    <w:basedOn w:val="default"/>
    <w:rsid w:val="00D62D2F"/>
  </w:style>
  <w:style w:type="paragraph" w:customStyle="1" w:styleId="blue2">
    <w:name w:val="blue2"/>
    <w:basedOn w:val="default"/>
    <w:rsid w:val="00D62D2F"/>
  </w:style>
  <w:style w:type="paragraph" w:customStyle="1" w:styleId="blue3">
    <w:name w:val="blue3"/>
    <w:basedOn w:val="default"/>
    <w:rsid w:val="00D62D2F"/>
  </w:style>
  <w:style w:type="paragraph" w:customStyle="1" w:styleId="bw1">
    <w:name w:val="bw1"/>
    <w:basedOn w:val="default"/>
    <w:rsid w:val="00D62D2F"/>
  </w:style>
  <w:style w:type="paragraph" w:customStyle="1" w:styleId="bw2">
    <w:name w:val="bw2"/>
    <w:basedOn w:val="default"/>
    <w:rsid w:val="00D62D2F"/>
  </w:style>
  <w:style w:type="paragraph" w:customStyle="1" w:styleId="bw3">
    <w:name w:val="bw3"/>
    <w:basedOn w:val="default"/>
    <w:rsid w:val="00D62D2F"/>
  </w:style>
  <w:style w:type="paragraph" w:customStyle="1" w:styleId="orange1">
    <w:name w:val="orange1"/>
    <w:basedOn w:val="default"/>
    <w:rsid w:val="00D62D2F"/>
  </w:style>
  <w:style w:type="paragraph" w:customStyle="1" w:styleId="orange2">
    <w:name w:val="orange2"/>
    <w:basedOn w:val="default"/>
    <w:rsid w:val="00D62D2F"/>
  </w:style>
  <w:style w:type="paragraph" w:customStyle="1" w:styleId="orange3">
    <w:name w:val="orange3"/>
    <w:basedOn w:val="default"/>
    <w:rsid w:val="00D62D2F"/>
  </w:style>
  <w:style w:type="paragraph" w:customStyle="1" w:styleId="turquise1">
    <w:name w:val="turquise1"/>
    <w:basedOn w:val="default"/>
    <w:rsid w:val="00D62D2F"/>
  </w:style>
  <w:style w:type="paragraph" w:customStyle="1" w:styleId="turquise2">
    <w:name w:val="turquise2"/>
    <w:basedOn w:val="default"/>
    <w:rsid w:val="00D62D2F"/>
  </w:style>
  <w:style w:type="paragraph" w:customStyle="1" w:styleId="turquise3">
    <w:name w:val="turquise3"/>
    <w:basedOn w:val="default"/>
    <w:rsid w:val="00D62D2F"/>
  </w:style>
  <w:style w:type="paragraph" w:customStyle="1" w:styleId="gray1">
    <w:name w:val="gray1"/>
    <w:basedOn w:val="default"/>
    <w:rsid w:val="00D62D2F"/>
  </w:style>
  <w:style w:type="paragraph" w:customStyle="1" w:styleId="gray2">
    <w:name w:val="gray2"/>
    <w:basedOn w:val="default"/>
    <w:rsid w:val="00D62D2F"/>
  </w:style>
  <w:style w:type="paragraph" w:customStyle="1" w:styleId="gray3">
    <w:name w:val="gray3"/>
    <w:basedOn w:val="default"/>
    <w:rsid w:val="00D62D2F"/>
  </w:style>
  <w:style w:type="paragraph" w:customStyle="1" w:styleId="sun1">
    <w:name w:val="sun1"/>
    <w:basedOn w:val="default"/>
    <w:rsid w:val="00D62D2F"/>
  </w:style>
  <w:style w:type="paragraph" w:customStyle="1" w:styleId="sun2">
    <w:name w:val="sun2"/>
    <w:basedOn w:val="default"/>
    <w:rsid w:val="00D62D2F"/>
  </w:style>
  <w:style w:type="paragraph" w:customStyle="1" w:styleId="sun3">
    <w:name w:val="sun3"/>
    <w:basedOn w:val="default"/>
    <w:rsid w:val="00D62D2F"/>
  </w:style>
  <w:style w:type="paragraph" w:customStyle="1" w:styleId="earth1">
    <w:name w:val="earth1"/>
    <w:basedOn w:val="default"/>
    <w:rsid w:val="00D62D2F"/>
  </w:style>
  <w:style w:type="paragraph" w:customStyle="1" w:styleId="earth2">
    <w:name w:val="earth2"/>
    <w:basedOn w:val="default"/>
    <w:rsid w:val="00D62D2F"/>
  </w:style>
  <w:style w:type="paragraph" w:customStyle="1" w:styleId="earth3">
    <w:name w:val="earth3"/>
    <w:basedOn w:val="default"/>
    <w:rsid w:val="00D62D2F"/>
  </w:style>
  <w:style w:type="paragraph" w:customStyle="1" w:styleId="green1">
    <w:name w:val="green1"/>
    <w:basedOn w:val="default"/>
    <w:rsid w:val="00D62D2F"/>
  </w:style>
  <w:style w:type="paragraph" w:customStyle="1" w:styleId="green2">
    <w:name w:val="green2"/>
    <w:basedOn w:val="default"/>
    <w:rsid w:val="00D62D2F"/>
  </w:style>
  <w:style w:type="paragraph" w:customStyle="1" w:styleId="green3">
    <w:name w:val="green3"/>
    <w:basedOn w:val="default"/>
    <w:rsid w:val="00D62D2F"/>
  </w:style>
  <w:style w:type="paragraph" w:customStyle="1" w:styleId="seetang1">
    <w:name w:val="seetang1"/>
    <w:basedOn w:val="default"/>
    <w:rsid w:val="00D62D2F"/>
  </w:style>
  <w:style w:type="paragraph" w:customStyle="1" w:styleId="seetang2">
    <w:name w:val="seetang2"/>
    <w:basedOn w:val="default"/>
    <w:rsid w:val="00D62D2F"/>
  </w:style>
  <w:style w:type="paragraph" w:customStyle="1" w:styleId="seetang3">
    <w:name w:val="seetang3"/>
    <w:basedOn w:val="default"/>
    <w:rsid w:val="00D62D2F"/>
  </w:style>
  <w:style w:type="paragraph" w:customStyle="1" w:styleId="lightblue1">
    <w:name w:val="lightblue1"/>
    <w:basedOn w:val="default"/>
    <w:rsid w:val="00D62D2F"/>
  </w:style>
  <w:style w:type="paragraph" w:customStyle="1" w:styleId="lightblue2">
    <w:name w:val="lightblue2"/>
    <w:basedOn w:val="default"/>
    <w:rsid w:val="00D62D2F"/>
  </w:style>
  <w:style w:type="paragraph" w:customStyle="1" w:styleId="lightblue3">
    <w:name w:val="lightblue3"/>
    <w:basedOn w:val="default"/>
    <w:rsid w:val="00D62D2F"/>
  </w:style>
  <w:style w:type="paragraph" w:customStyle="1" w:styleId="yellow1">
    <w:name w:val="yellow1"/>
    <w:basedOn w:val="default"/>
    <w:rsid w:val="00D62D2F"/>
  </w:style>
  <w:style w:type="paragraph" w:customStyle="1" w:styleId="yellow2">
    <w:name w:val="yellow2"/>
    <w:basedOn w:val="default"/>
    <w:rsid w:val="00D62D2F"/>
  </w:style>
  <w:style w:type="paragraph" w:customStyle="1" w:styleId="yellow3">
    <w:name w:val="yellow3"/>
    <w:basedOn w:val="default"/>
    <w:rsid w:val="00D62D2F"/>
  </w:style>
  <w:style w:type="paragraph" w:customStyle="1" w:styleId="WW-Titel">
    <w:name w:val="WW-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Hintergrundobjekte">
    <w:name w:val="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Hintergrund">
    <w:name w:val="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Notizen">
    <w:name w:val="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Gliederung1">
    <w:name w:val="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7" w:line="228" w:lineRule="auto"/>
    </w:pPr>
    <w:rPr>
      <w:rFonts w:ascii="DejaVu Sans" w:hAnsi="DejaVu Sans" w:cs="DejaVu Sans"/>
      <w:color w:val="333399"/>
      <w:kern w:val="1"/>
      <w:sz w:val="64"/>
      <w:szCs w:val="64"/>
      <w:lang w:val="de-DE" w:eastAsia="hi-IN" w:bidi="hi-IN"/>
    </w:rPr>
  </w:style>
  <w:style w:type="paragraph" w:customStyle="1" w:styleId="Gliederung2">
    <w:name w:val="Gliederung 2"/>
    <w:basedOn w:val="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12"/>
    </w:pPr>
    <w:rPr>
      <w:sz w:val="56"/>
      <w:szCs w:val="56"/>
    </w:rPr>
  </w:style>
  <w:style w:type="paragraph" w:customStyle="1" w:styleId="Gliederung3">
    <w:name w:val="Gliederung 3"/>
    <w:basedOn w:val="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7"/>
    </w:pPr>
    <w:rPr>
      <w:sz w:val="48"/>
      <w:szCs w:val="48"/>
    </w:rPr>
  </w:style>
  <w:style w:type="paragraph" w:customStyle="1" w:styleId="Gliederung4">
    <w:name w:val="Gliederung 4"/>
    <w:basedOn w:val="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80"/>
    </w:pPr>
    <w:rPr>
      <w:sz w:val="40"/>
      <w:szCs w:val="40"/>
    </w:rPr>
  </w:style>
  <w:style w:type="paragraph" w:customStyle="1" w:styleId="Gliederung5">
    <w:name w:val="Gliederung 5"/>
    <w:basedOn w:val="Gliederung4"/>
    <w:rsid w:val="00D62D2F"/>
  </w:style>
  <w:style w:type="paragraph" w:customStyle="1" w:styleId="Gliederung6">
    <w:name w:val="Gliederung 6"/>
    <w:basedOn w:val="Gliederung5"/>
    <w:rsid w:val="00D62D2F"/>
  </w:style>
  <w:style w:type="paragraph" w:customStyle="1" w:styleId="Gliederung7">
    <w:name w:val="Gliederung 7"/>
    <w:basedOn w:val="Gliederung6"/>
    <w:rsid w:val="00D62D2F"/>
  </w:style>
  <w:style w:type="paragraph" w:customStyle="1" w:styleId="Gliederung8">
    <w:name w:val="Gliederung 8"/>
    <w:basedOn w:val="Gliederung7"/>
    <w:rsid w:val="00D62D2F"/>
  </w:style>
  <w:style w:type="paragraph" w:customStyle="1" w:styleId="Gliederung9">
    <w:name w:val="Gliederung 9"/>
    <w:basedOn w:val="Gliederung8"/>
    <w:rsid w:val="00D62D2F"/>
  </w:style>
  <w:style w:type="paragraph" w:customStyle="1" w:styleId="Title1LTGliederung1">
    <w:name w:val="Title1~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pPr>
    <w:rPr>
      <w:rFonts w:ascii="DejaVu Sans" w:hAnsi="DejaVu Sans" w:cs="DejaVu Sans"/>
      <w:color w:val="000000"/>
      <w:kern w:val="1"/>
      <w:sz w:val="64"/>
      <w:szCs w:val="64"/>
      <w:lang w:val="de-DE" w:eastAsia="hi-IN" w:bidi="hi-IN"/>
    </w:rPr>
  </w:style>
  <w:style w:type="paragraph" w:customStyle="1" w:styleId="Title1LTGliederung2">
    <w:name w:val="Title1~LT~Gliederung 2"/>
    <w:basedOn w:val="Title1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pPr>
    <w:rPr>
      <w:sz w:val="56"/>
      <w:szCs w:val="56"/>
    </w:rPr>
  </w:style>
  <w:style w:type="paragraph" w:customStyle="1" w:styleId="Title1LTGliederung3">
    <w:name w:val="Title1~LT~Gliederung 3"/>
    <w:basedOn w:val="Title1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pPr>
    <w:rPr>
      <w:sz w:val="48"/>
      <w:szCs w:val="48"/>
    </w:rPr>
  </w:style>
  <w:style w:type="paragraph" w:customStyle="1" w:styleId="Title1LTGliederung4">
    <w:name w:val="Title1~LT~Gliederung 4"/>
    <w:basedOn w:val="Title1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after="115"/>
    </w:pPr>
    <w:rPr>
      <w:sz w:val="40"/>
      <w:szCs w:val="40"/>
    </w:rPr>
  </w:style>
  <w:style w:type="paragraph" w:customStyle="1" w:styleId="Title1LTGliederung5">
    <w:name w:val="Title1~LT~Gliederung 5"/>
    <w:basedOn w:val="Title1LTGliederung4"/>
    <w:rsid w:val="00D62D2F"/>
    <w:pPr>
      <w:spacing w:after="57"/>
    </w:pPr>
  </w:style>
  <w:style w:type="paragraph" w:customStyle="1" w:styleId="Title1LTGliederung6">
    <w:name w:val="Title1~LT~Gliederung 6"/>
    <w:basedOn w:val="Title1LTGliederung5"/>
    <w:rsid w:val="00D62D2F"/>
  </w:style>
  <w:style w:type="paragraph" w:customStyle="1" w:styleId="Title1LTGliederung7">
    <w:name w:val="Title1~LT~Gliederung 7"/>
    <w:basedOn w:val="Title1LTGliederung6"/>
    <w:rsid w:val="00D62D2F"/>
  </w:style>
  <w:style w:type="paragraph" w:customStyle="1" w:styleId="Title1LTGliederung8">
    <w:name w:val="Title1~LT~Gliederung 8"/>
    <w:basedOn w:val="Title1LTGliederung7"/>
    <w:rsid w:val="00D62D2F"/>
  </w:style>
  <w:style w:type="paragraph" w:customStyle="1" w:styleId="Title1LTGliederung9">
    <w:name w:val="Title1~LT~Gliederung 9"/>
    <w:basedOn w:val="Title1LTGliederung8"/>
    <w:rsid w:val="00D62D2F"/>
  </w:style>
  <w:style w:type="paragraph" w:customStyle="1" w:styleId="Title1LTTitel">
    <w:name w:val="Title1~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DejaVu Sans" w:hAnsi="DejaVu Sans" w:cs="DejaVu Sans"/>
      <w:color w:val="000000"/>
      <w:kern w:val="1"/>
      <w:sz w:val="88"/>
      <w:szCs w:val="88"/>
      <w:lang w:val="de-DE" w:eastAsia="hi-IN" w:bidi="hi-IN"/>
    </w:rPr>
  </w:style>
  <w:style w:type="paragraph" w:customStyle="1" w:styleId="Title1LTUntertitel">
    <w:name w:val="Title1~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jc w:val="center"/>
    </w:pPr>
    <w:rPr>
      <w:rFonts w:ascii="DejaVu Sans" w:hAnsi="DejaVu Sans" w:cs="DejaVu Sans"/>
      <w:color w:val="000000"/>
      <w:kern w:val="1"/>
      <w:sz w:val="64"/>
      <w:szCs w:val="64"/>
      <w:lang w:val="de-DE" w:eastAsia="hi-IN" w:bidi="hi-IN"/>
    </w:rPr>
  </w:style>
  <w:style w:type="paragraph" w:customStyle="1" w:styleId="Title1LTNotizen">
    <w:name w:val="Title1~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Title1LTHintergrundobjekte">
    <w:name w:val="Title1~LT~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Title1LTHintergrund">
    <w:name w:val="Title1~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Title2LTGliederung1">
    <w:name w:val="Title2~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7" w:line="228" w:lineRule="auto"/>
    </w:pPr>
    <w:rPr>
      <w:rFonts w:ascii="DejaVu Sans" w:hAnsi="DejaVu Sans" w:cs="DejaVu Sans"/>
      <w:color w:val="333399"/>
      <w:kern w:val="1"/>
      <w:sz w:val="64"/>
      <w:szCs w:val="64"/>
      <w:lang w:val="de-DE" w:eastAsia="hi-IN" w:bidi="hi-IN"/>
    </w:rPr>
  </w:style>
  <w:style w:type="paragraph" w:customStyle="1" w:styleId="Title2LTGliederung2">
    <w:name w:val="Title2~LT~Gliederung 2"/>
    <w:basedOn w:val="Title2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12"/>
    </w:pPr>
    <w:rPr>
      <w:sz w:val="56"/>
      <w:szCs w:val="56"/>
    </w:rPr>
  </w:style>
  <w:style w:type="paragraph" w:customStyle="1" w:styleId="Title2LTGliederung3">
    <w:name w:val="Title2~LT~Gliederung 3"/>
    <w:basedOn w:val="Title2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7"/>
    </w:pPr>
    <w:rPr>
      <w:sz w:val="48"/>
      <w:szCs w:val="48"/>
    </w:rPr>
  </w:style>
  <w:style w:type="paragraph" w:customStyle="1" w:styleId="Title2LTGliederung4">
    <w:name w:val="Title2~LT~Gliederung 4"/>
    <w:basedOn w:val="Title2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80"/>
    </w:pPr>
    <w:rPr>
      <w:sz w:val="40"/>
      <w:szCs w:val="40"/>
    </w:rPr>
  </w:style>
  <w:style w:type="paragraph" w:customStyle="1" w:styleId="Title2LTGliederung5">
    <w:name w:val="Title2~LT~Gliederung 5"/>
    <w:basedOn w:val="Title2LTGliederung4"/>
    <w:rsid w:val="00D62D2F"/>
  </w:style>
  <w:style w:type="paragraph" w:customStyle="1" w:styleId="Title2LTGliederung6">
    <w:name w:val="Title2~LT~Gliederung 6"/>
    <w:basedOn w:val="Title2LTGliederung5"/>
    <w:rsid w:val="00D62D2F"/>
  </w:style>
  <w:style w:type="paragraph" w:customStyle="1" w:styleId="Title2LTGliederung7">
    <w:name w:val="Title2~LT~Gliederung 7"/>
    <w:basedOn w:val="Title2LTGliederung6"/>
    <w:rsid w:val="00D62D2F"/>
  </w:style>
  <w:style w:type="paragraph" w:customStyle="1" w:styleId="Title2LTGliederung8">
    <w:name w:val="Title2~LT~Gliederung 8"/>
    <w:basedOn w:val="Title2LTGliederung7"/>
    <w:rsid w:val="00D62D2F"/>
  </w:style>
  <w:style w:type="paragraph" w:customStyle="1" w:styleId="Title2LTGliederung9">
    <w:name w:val="Title2~LT~Gliederung 9"/>
    <w:basedOn w:val="Title2LTGliederung8"/>
    <w:rsid w:val="00D62D2F"/>
  </w:style>
  <w:style w:type="paragraph" w:customStyle="1" w:styleId="Title2LTTitel">
    <w:name w:val="Title2~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Title2LTUntertitel">
    <w:name w:val="Title2~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jc w:val="center"/>
    </w:pPr>
    <w:rPr>
      <w:rFonts w:ascii="DejaVu Sans" w:hAnsi="DejaVu Sans" w:cs="DejaVu Sans"/>
      <w:color w:val="000000"/>
      <w:kern w:val="1"/>
      <w:sz w:val="64"/>
      <w:szCs w:val="64"/>
      <w:lang w:val="de-DE" w:eastAsia="hi-IN" w:bidi="hi-IN"/>
    </w:rPr>
  </w:style>
  <w:style w:type="paragraph" w:customStyle="1" w:styleId="Title2LTNotizen">
    <w:name w:val="Title2~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Title2LTHintergrundobjekte">
    <w:name w:val="Title2~LT~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Title2LTHintergrund">
    <w:name w:val="Title2~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Title3LTGliederung1">
    <w:name w:val="Title3~LT~Gliederung 1"/>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28" w:lineRule="auto"/>
    </w:pPr>
    <w:rPr>
      <w:rFonts w:ascii="DejaVu Sans" w:hAnsi="DejaVu Sans" w:cs="DejaVu Sans"/>
      <w:color w:val="333399"/>
      <w:kern w:val="1"/>
      <w:sz w:val="64"/>
      <w:szCs w:val="64"/>
      <w:lang w:val="de-DE" w:eastAsia="hi-IN" w:bidi="hi-IN"/>
    </w:rPr>
  </w:style>
  <w:style w:type="paragraph" w:customStyle="1" w:styleId="Title3LTGliederung2">
    <w:name w:val="Title3~LT~Gliederung 2"/>
    <w:basedOn w:val="Title3LTGliederung1"/>
    <w:rsid w:val="00D62D2F"/>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pPr>
    <w:rPr>
      <w:sz w:val="56"/>
      <w:szCs w:val="56"/>
    </w:rPr>
  </w:style>
  <w:style w:type="paragraph" w:customStyle="1" w:styleId="Title3LTGliederung3">
    <w:name w:val="Title3~LT~Gliederung 3"/>
    <w:basedOn w:val="Title3LTGliederung2"/>
    <w:rsid w:val="00D62D2F"/>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pPr>
    <w:rPr>
      <w:sz w:val="48"/>
      <w:szCs w:val="48"/>
    </w:rPr>
  </w:style>
  <w:style w:type="paragraph" w:customStyle="1" w:styleId="Title3LTGliederung4">
    <w:name w:val="Title3~LT~Gliederung 4"/>
    <w:basedOn w:val="Title3LTGliederung3"/>
    <w:rsid w:val="00D62D2F"/>
    <w:pPr>
      <w:tabs>
        <w:tab w:val="clear" w:pos="11487"/>
        <w:tab w:val="clear" w:pos="11565"/>
        <w:tab w:val="clear" w:pos="11642"/>
        <w:tab w:val="clear" w:pos="12195"/>
        <w:tab w:val="clear" w:pos="12272"/>
        <w:tab w:val="clear" w:pos="12350"/>
        <w:tab w:val="clear" w:pos="12902"/>
        <w:tab w:val="clear" w:pos="12980"/>
        <w:tab w:val="clear" w:pos="13057"/>
        <w:tab w:val="clear" w:pos="13610"/>
        <w:tab w:val="clear" w:pos="13687"/>
        <w:tab w:val="clear" w:pos="13764"/>
      </w:tabs>
      <w:spacing w:before="100"/>
    </w:pPr>
    <w:rPr>
      <w:sz w:val="40"/>
      <w:szCs w:val="40"/>
    </w:rPr>
  </w:style>
  <w:style w:type="paragraph" w:customStyle="1" w:styleId="Title3LTGliederung5">
    <w:name w:val="Title3~LT~Gliederung 5"/>
    <w:basedOn w:val="Title3LTGliederung4"/>
    <w:rsid w:val="00D62D2F"/>
  </w:style>
  <w:style w:type="paragraph" w:customStyle="1" w:styleId="Title3LTGliederung6">
    <w:name w:val="Title3~LT~Gliederung 6"/>
    <w:basedOn w:val="Title3LTGliederung5"/>
    <w:rsid w:val="00D62D2F"/>
  </w:style>
  <w:style w:type="paragraph" w:customStyle="1" w:styleId="Title3LTGliederung7">
    <w:name w:val="Title3~LT~Gliederung 7"/>
    <w:basedOn w:val="Title3LTGliederung6"/>
    <w:rsid w:val="00D62D2F"/>
  </w:style>
  <w:style w:type="paragraph" w:customStyle="1" w:styleId="Title3LTGliederung8">
    <w:name w:val="Title3~LT~Gliederung 8"/>
    <w:basedOn w:val="Title3LTGliederung7"/>
    <w:rsid w:val="00D62D2F"/>
  </w:style>
  <w:style w:type="paragraph" w:customStyle="1" w:styleId="Title3LTGliederung9">
    <w:name w:val="Title3~LT~Gliederung 9"/>
    <w:basedOn w:val="Title3LTGliederung8"/>
    <w:rsid w:val="00D62D2F"/>
  </w:style>
  <w:style w:type="paragraph" w:customStyle="1" w:styleId="Title3LTTitel">
    <w:name w:val="Title3~LT~Titel"/>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Title3LTUntertitel">
    <w:name w:val="Title3~LT~Untertitel"/>
    <w:rsid w:val="00D62D2F"/>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28" w:lineRule="auto"/>
      <w:jc w:val="center"/>
    </w:pPr>
    <w:rPr>
      <w:rFonts w:ascii="DejaVu Sans" w:hAnsi="DejaVu Sans" w:cs="DejaVu Sans"/>
      <w:color w:val="333399"/>
      <w:kern w:val="1"/>
      <w:sz w:val="64"/>
      <w:szCs w:val="64"/>
      <w:lang w:val="de-DE" w:eastAsia="hi-IN" w:bidi="hi-IN"/>
    </w:rPr>
  </w:style>
  <w:style w:type="paragraph" w:customStyle="1" w:styleId="Title3LTNotizen">
    <w:name w:val="Title3~LT~Notizen"/>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Lohit Hindi" w:eastAsia="Lohit Hindi" w:hAnsi="Lohit Hindi" w:cs="Lohit Hindi"/>
      <w:color w:val="000000"/>
      <w:kern w:val="1"/>
      <w:sz w:val="24"/>
      <w:szCs w:val="24"/>
      <w:lang w:val="de-DE" w:eastAsia="hi-IN" w:bidi="hi-IN"/>
    </w:rPr>
  </w:style>
  <w:style w:type="paragraph" w:customStyle="1" w:styleId="Title3LTHintergrundobjekte">
    <w:name w:val="Title3~LT~Hintergrundobjekte"/>
    <w:rsid w:val="00D62D2F"/>
    <w:pPr>
      <w:widowControl w:val="0"/>
      <w:suppressAutoHyphens/>
      <w:autoSpaceDE w:val="0"/>
    </w:pPr>
    <w:rPr>
      <w:rFonts w:ascii="Liberation Serif" w:eastAsia="Liberation Serif" w:cs="Lohit Hindi"/>
      <w:kern w:val="1"/>
      <w:sz w:val="24"/>
      <w:szCs w:val="24"/>
      <w:lang w:val="de-DE" w:eastAsia="hi-IN" w:bidi="hi-IN"/>
    </w:rPr>
  </w:style>
  <w:style w:type="paragraph" w:customStyle="1" w:styleId="Title3LTHintergrund">
    <w:name w:val="Title3~LT~Hintergrund"/>
    <w:rsid w:val="00D62D2F"/>
    <w:pPr>
      <w:widowControl w:val="0"/>
      <w:suppressAutoHyphens/>
      <w:autoSpaceDE w:val="0"/>
      <w:jc w:val="center"/>
    </w:pPr>
    <w:rPr>
      <w:rFonts w:ascii="Liberation Serif" w:eastAsia="Liberation Serif" w:cs="Lohit Hindi"/>
      <w:sz w:val="24"/>
      <w:szCs w:val="24"/>
      <w:lang w:val="de-DE" w:eastAsia="hi-IN" w:bidi="hi-IN"/>
    </w:rPr>
  </w:style>
  <w:style w:type="paragraph" w:customStyle="1" w:styleId="WW-Titel1">
    <w:name w:val="WW-Titel1"/>
    <w:rsid w:val="00D62D2F"/>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8" w:lineRule="auto"/>
    </w:pPr>
    <w:rPr>
      <w:rFonts w:ascii="DejaVu Sans" w:hAnsi="DejaVu Sans" w:cs="DejaVu Sans"/>
      <w:color w:val="333399"/>
      <w:kern w:val="1"/>
      <w:sz w:val="88"/>
      <w:szCs w:val="88"/>
      <w:lang w:val="de-DE" w:eastAsia="hi-IN" w:bidi="hi-IN"/>
    </w:rPr>
  </w:style>
  <w:style w:type="paragraph" w:customStyle="1" w:styleId="Commentaire">
    <w:name w:val="Commentaire"/>
    <w:basedOn w:val="Normal"/>
    <w:rsid w:val="00D62D2F"/>
    <w:rPr>
      <w:rFonts w:cs="Mangal"/>
      <w:sz w:val="20"/>
      <w:szCs w:val="18"/>
    </w:rPr>
  </w:style>
  <w:style w:type="paragraph" w:styleId="Revision">
    <w:name w:val="Revision"/>
    <w:hidden/>
    <w:uiPriority w:val="99"/>
    <w:semiHidden/>
    <w:rsid w:val="00805C1C"/>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917B612127D4087BDEF0B8A11236B" ma:contentTypeVersion="0" ma:contentTypeDescription="Create a new document." ma:contentTypeScope="" ma:versionID="b7e6a7b0b1e26b493f8b66cb11ee9898">
  <xsd:schema xmlns:xsd="http://www.w3.org/2001/XMLSchema" xmlns:xs="http://www.w3.org/2001/XMLSchema" xmlns:p="http://schemas.microsoft.com/office/2006/metadata/properties" targetNamespace="http://schemas.microsoft.com/office/2006/metadata/properties" ma:root="true" ma:fieldsID="832b0647451838a1dc5c81321f7f36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9E8D-5D19-475F-B95B-F75F8E8814A3}">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0428A8-D916-459D-AF9C-B6C3DA91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5183A7-4319-4825-AE42-8E6EAA437150}">
  <ds:schemaRefs>
    <ds:schemaRef ds:uri="http://schemas.microsoft.com/office/2006/metadata/longProperties"/>
  </ds:schemaRefs>
</ds:datastoreItem>
</file>

<file path=customXml/itemProps4.xml><?xml version="1.0" encoding="utf-8"?>
<ds:datastoreItem xmlns:ds="http://schemas.openxmlformats.org/officeDocument/2006/customXml" ds:itemID="{8009AF3D-30AB-4EDB-85C2-8AC4D5199D91}">
  <ds:schemaRefs>
    <ds:schemaRef ds:uri="http://schemas.microsoft.com/sharepoint/v3/contenttype/forms"/>
  </ds:schemaRefs>
</ds:datastoreItem>
</file>

<file path=customXml/itemProps5.xml><?xml version="1.0" encoding="utf-8"?>
<ds:datastoreItem xmlns:ds="http://schemas.openxmlformats.org/officeDocument/2006/customXml" ds:itemID="{2E4815F4-D7CA-4004-98BC-D5B56DB2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10040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11803</CharactersWithSpaces>
  <SharedDoc>false</SharedDoc>
  <HLinks>
    <vt:vector size="72" baseType="variant">
      <vt:variant>
        <vt:i4>2949126</vt:i4>
      </vt:variant>
      <vt:variant>
        <vt:i4>33</vt:i4>
      </vt:variant>
      <vt:variant>
        <vt:i4>0</vt:i4>
      </vt:variant>
      <vt:variant>
        <vt:i4>5</vt:i4>
      </vt:variant>
      <vt:variant>
        <vt:lpwstr/>
      </vt:variant>
      <vt:variant>
        <vt:lpwstr>Preparatory_Work</vt:lpwstr>
      </vt:variant>
      <vt:variant>
        <vt:i4>4587633</vt:i4>
      </vt:variant>
      <vt:variant>
        <vt:i4>30</vt:i4>
      </vt:variant>
      <vt:variant>
        <vt:i4>0</vt:i4>
      </vt:variant>
      <vt:variant>
        <vt:i4>5</vt:i4>
      </vt:variant>
      <vt:variant>
        <vt:lpwstr/>
      </vt:variant>
      <vt:variant>
        <vt:lpwstr>Cooperation_Liaison</vt:lpwstr>
      </vt:variant>
      <vt:variant>
        <vt:i4>4587633</vt:i4>
      </vt:variant>
      <vt:variant>
        <vt:i4>27</vt:i4>
      </vt:variant>
      <vt:variant>
        <vt:i4>0</vt:i4>
      </vt:variant>
      <vt:variant>
        <vt:i4>5</vt:i4>
      </vt:variant>
      <vt:variant>
        <vt:lpwstr/>
      </vt:variant>
      <vt:variant>
        <vt:lpwstr>Cooperation_Liaison</vt:lpwstr>
      </vt:variant>
      <vt:variant>
        <vt:i4>4587633</vt:i4>
      </vt:variant>
      <vt:variant>
        <vt:i4>24</vt:i4>
      </vt:variant>
      <vt:variant>
        <vt:i4>0</vt:i4>
      </vt:variant>
      <vt:variant>
        <vt:i4>5</vt:i4>
      </vt:variant>
      <vt:variant>
        <vt:lpwstr/>
      </vt:variant>
      <vt:variant>
        <vt:lpwstr>Cooperation_Liaison</vt:lpwstr>
      </vt:variant>
      <vt:variant>
        <vt:i4>6422610</vt:i4>
      </vt:variant>
      <vt:variant>
        <vt:i4>21</vt:i4>
      </vt:variant>
      <vt:variant>
        <vt:i4>0</vt:i4>
      </vt:variant>
      <vt:variant>
        <vt:i4>5</vt:i4>
      </vt:variant>
      <vt:variant>
        <vt:lpwstr/>
      </vt:variant>
      <vt:variant>
        <vt:lpwstr>Relevant_Documents</vt:lpwstr>
      </vt:variant>
      <vt:variant>
        <vt:i4>6422610</vt:i4>
      </vt:variant>
      <vt:variant>
        <vt:i4>18</vt:i4>
      </vt:variant>
      <vt:variant>
        <vt:i4>0</vt:i4>
      </vt:variant>
      <vt:variant>
        <vt:i4>5</vt:i4>
      </vt:variant>
      <vt:variant>
        <vt:lpwstr/>
      </vt:variant>
      <vt:variant>
        <vt:lpwstr>Relevant_Documents</vt:lpwstr>
      </vt:variant>
      <vt:variant>
        <vt:i4>1114161</vt:i4>
      </vt:variant>
      <vt:variant>
        <vt:i4>15</vt:i4>
      </vt:variant>
      <vt:variant>
        <vt:i4>0</vt:i4>
      </vt:variant>
      <vt:variant>
        <vt:i4>5</vt:i4>
      </vt:variant>
      <vt:variant>
        <vt:lpwstr/>
      </vt:variant>
      <vt:variant>
        <vt:lpwstr>Cultural_Adaptability</vt:lpwstr>
      </vt:variant>
      <vt:variant>
        <vt:i4>983064</vt:i4>
      </vt:variant>
      <vt:variant>
        <vt:i4>12</vt:i4>
      </vt:variant>
      <vt:variant>
        <vt:i4>0</vt:i4>
      </vt:variant>
      <vt:variant>
        <vt:i4>5</vt:i4>
      </vt:variant>
      <vt:variant>
        <vt:lpwstr/>
      </vt:variant>
      <vt:variant>
        <vt:lpwstr>Accessibility</vt:lpwstr>
      </vt:variant>
      <vt:variant>
        <vt:i4>983074</vt:i4>
      </vt:variant>
      <vt:variant>
        <vt:i4>9</vt:i4>
      </vt:variant>
      <vt:variant>
        <vt:i4>0</vt:i4>
      </vt:variant>
      <vt:variant>
        <vt:i4>5</vt:i4>
      </vt:variant>
      <vt:variant>
        <vt:lpwstr/>
      </vt:variant>
      <vt:variant>
        <vt:lpwstr>Document_Type</vt:lpwstr>
      </vt:variant>
      <vt:variant>
        <vt:i4>7733357</vt:i4>
      </vt:variant>
      <vt:variant>
        <vt:i4>6</vt:i4>
      </vt:variant>
      <vt:variant>
        <vt:i4>0</vt:i4>
      </vt:variant>
      <vt:variant>
        <vt:i4>5</vt:i4>
      </vt:variant>
      <vt:variant>
        <vt:lpwstr/>
      </vt:variant>
      <vt:variant>
        <vt:lpwstr>Purpose</vt:lpwstr>
      </vt:variant>
      <vt:variant>
        <vt:i4>1245212</vt:i4>
      </vt:variant>
      <vt:variant>
        <vt:i4>3</vt:i4>
      </vt:variant>
      <vt:variant>
        <vt:i4>0</vt:i4>
      </vt:variant>
      <vt:variant>
        <vt:i4>5</vt:i4>
      </vt:variant>
      <vt:variant>
        <vt:lpwstr/>
      </vt:variant>
      <vt:variant>
        <vt:lpwstr>Scope</vt:lpwstr>
      </vt:variant>
      <vt:variant>
        <vt:i4>327680</vt:i4>
      </vt:variant>
      <vt:variant>
        <vt:i4>0</vt:i4>
      </vt:variant>
      <vt:variant>
        <vt:i4>0</vt:i4>
      </vt:variant>
      <vt:variant>
        <vt:i4>5</vt:i4>
      </vt:variant>
      <vt:variant>
        <vt:lpwstr/>
      </vt:variant>
      <vt:variant>
        <vt:lpwstr>Title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2014-03-21T21:51:00Z</dcterms:created>
  <dcterms:modified xsi:type="dcterms:W3CDTF">2014-03-21T21:51:00Z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